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11BE" w:rsidRDefault="00D54C6C">
      <w:r>
        <w:rPr>
          <w:noProof/>
          <w:lang w:val="fr-FR" w:eastAsia="fr-FR"/>
        </w:rPr>
        <mc:AlternateContent>
          <mc:Choice Requires="wps">
            <w:drawing>
              <wp:anchor distT="0" distB="0" distL="0" distR="0" simplePos="0" relativeHeight="251655680" behindDoc="0" locked="0" layoutInCell="1" allowOverlap="1">
                <wp:simplePos x="0" y="0"/>
                <wp:positionH relativeFrom="page">
                  <wp:posOffset>6638290</wp:posOffset>
                </wp:positionH>
                <wp:positionV relativeFrom="page">
                  <wp:posOffset>302260</wp:posOffset>
                </wp:positionV>
                <wp:extent cx="3241675" cy="7091045"/>
                <wp:effectExtent l="0" t="0" r="0" b="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709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1BE" w:rsidRDefault="00F211BE">
                            <w:pPr>
                              <w:spacing w:after="160" w:line="256" w:lineRule="auto"/>
                              <w:ind w:left="50"/>
                              <w:jc w:val="center"/>
                              <w:rPr>
                                <w:rFonts w:cs="Chalkduster"/>
                                <w:b/>
                                <w:color w:val="444444"/>
                                <w:kern w:val="1"/>
                                <w:sz w:val="40"/>
                                <w:szCs w:val="28"/>
                              </w:rPr>
                            </w:pPr>
                            <w:r w:rsidRPr="00D54C6C">
                              <w:rPr>
                                <w:rFonts w:ascii="Trebuchet MS" w:hAnsi="Trebuchet MS"/>
                                <w:b/>
                                <w:color w:val="0070C0"/>
                                <w:sz w:val="110"/>
                                <w:szCs w:val="110"/>
                                <w14:shadow w14:blurRad="50800" w14:dist="38100" w14:dir="2700000" w14:sx="100000" w14:sy="100000" w14:kx="0" w14:ky="0" w14:algn="tl">
                                  <w14:srgbClr w14:val="000000">
                                    <w14:alpha w14:val="60000"/>
                                  </w14:srgbClr>
                                </w14:shadow>
                              </w:rPr>
                              <w:t>OEPRE</w:t>
                            </w:r>
                          </w:p>
                          <w:p w:rsidR="00F211BE" w:rsidRDefault="00F211BE">
                            <w:pPr>
                              <w:spacing w:after="160" w:line="256" w:lineRule="auto"/>
                              <w:ind w:left="-25"/>
                              <w:jc w:val="center"/>
                              <w:rPr>
                                <w:rFonts w:cs="Helvetica"/>
                                <w:b/>
                                <w:bCs/>
                                <w:color w:val="3399FF"/>
                                <w:sz w:val="40"/>
                                <w:szCs w:val="40"/>
                                <w:rtl/>
                              </w:rPr>
                            </w:pPr>
                            <w:r>
                              <w:rPr>
                                <w:rFonts w:cs="Chalkduster"/>
                                <w:b/>
                                <w:color w:val="444444"/>
                                <w:kern w:val="1"/>
                                <w:sz w:val="40"/>
                                <w:szCs w:val="28"/>
                              </w:rPr>
                              <w:t>afghan / français</w:t>
                            </w:r>
                          </w:p>
                          <w:p w:rsidR="00F211BE" w:rsidRDefault="00F211BE">
                            <w:pPr>
                              <w:spacing w:after="160" w:line="256" w:lineRule="auto"/>
                              <w:ind w:left="225" w:right="175"/>
                              <w:jc w:val="center"/>
                              <w:rPr>
                                <w:rFonts w:ascii="Chalkduster" w:hAnsi="Chalkduster" w:cs="Chalkduster"/>
                                <w:color w:val="444444"/>
                                <w:kern w:val="1"/>
                                <w:sz w:val="34"/>
                                <w:szCs w:val="28"/>
                              </w:rPr>
                            </w:pPr>
                            <w:r>
                              <w:rPr>
                                <w:rFonts w:cs="Helvetica"/>
                                <w:b/>
                                <w:bCs/>
                                <w:color w:val="3399FF"/>
                                <w:sz w:val="40"/>
                                <w:szCs w:val="40"/>
                                <w:rtl/>
                              </w:rPr>
                              <w:t>گشایش مکتب برای والدین بخاطر کامیابی اطفال</w:t>
                            </w:r>
                            <w:r>
                              <w:rPr>
                                <w:color w:val="000000"/>
                                <w:sz w:val="40"/>
                                <w:szCs w:val="40"/>
                                <w:cs/>
                              </w:rPr>
                              <w:t xml:space="preserve"> </w:t>
                            </w:r>
                          </w:p>
                          <w:p w:rsidR="00896B46" w:rsidRDefault="00896B46">
                            <w:pPr>
                              <w:spacing w:after="160" w:line="256" w:lineRule="auto"/>
                              <w:jc w:val="center"/>
                              <w:rPr>
                                <w:rFonts w:ascii="Chalkduster" w:hAnsi="Chalkduster" w:cs="Chalkduster"/>
                                <w:color w:val="444444"/>
                                <w:kern w:val="1"/>
                                <w:sz w:val="34"/>
                                <w:szCs w:val="28"/>
                                <w:lang w:val="fr-FR"/>
                              </w:rPr>
                            </w:pPr>
                          </w:p>
                          <w:p w:rsidR="00F211BE" w:rsidRPr="00F211BE" w:rsidRDefault="00896B46">
                            <w:pPr>
                              <w:spacing w:after="160" w:line="256" w:lineRule="auto"/>
                              <w:jc w:val="center"/>
                              <w:rPr>
                                <w:rFonts w:cs="Chalkduster"/>
                                <w:b/>
                                <w:color w:val="444444"/>
                                <w:kern w:val="1"/>
                                <w:sz w:val="34"/>
                                <w:szCs w:val="28"/>
                                <w:lang w:val="fr-FR"/>
                              </w:rPr>
                            </w:pPr>
                            <w:r w:rsidRPr="00F211BE">
                              <w:rPr>
                                <w:rFonts w:cs="Chalkduster"/>
                                <w:b/>
                                <w:color w:val="444444"/>
                                <w:kern w:val="1"/>
                                <w:sz w:val="34"/>
                                <w:szCs w:val="28"/>
                                <w:lang w:val="fr-FR"/>
                              </w:rPr>
                              <w:t>Ouvrir l’école aux parents</w:t>
                            </w:r>
                            <w:r w:rsidRPr="00F211BE">
                              <w:rPr>
                                <w:rFonts w:cs="Chalkduster"/>
                                <w:b/>
                                <w:color w:val="444444"/>
                                <w:kern w:val="1"/>
                                <w:sz w:val="34"/>
                                <w:szCs w:val="28"/>
                                <w:lang w:val="fr-FR"/>
                              </w:rPr>
                              <w:br/>
                              <w:t>pour la réussite des enfants</w:t>
                            </w:r>
                          </w:p>
                          <w:p w:rsidR="00F211BE" w:rsidRPr="0050536D" w:rsidRDefault="00D54C6C">
                            <w:pPr>
                              <w:spacing w:after="0" w:line="100" w:lineRule="atLeast"/>
                              <w:ind w:left="-75"/>
                              <w:jc w:val="center"/>
                              <w:rPr>
                                <w:lang w:val="fr-FR"/>
                              </w:rPr>
                            </w:pPr>
                            <w:r>
                              <w:rPr>
                                <w:noProof/>
                                <w:lang w:val="fr-FR" w:eastAsia="fr-FR"/>
                              </w:rPr>
                              <w:drawing>
                                <wp:inline distT="0" distB="0" distL="0" distR="0">
                                  <wp:extent cx="3038475" cy="3971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39719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2.7pt;margin-top:23.8pt;width:255.25pt;height:558.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jPewIAAAE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" stroked="f">
                <v:textbox inset="0,0,0,0">
                  <w:txbxContent>
                    <w:p w:rsidR="00F211BE" w:rsidRDefault="00F211BE">
                      <w:pPr>
                        <w:spacing w:after="160" w:line="256" w:lineRule="auto"/>
                        <w:ind w:left="50"/>
                        <w:jc w:val="center"/>
                        <w:rPr>
                          <w:rFonts w:cs="Chalkduster"/>
                          <w:b/>
                          <w:color w:val="444444"/>
                          <w:kern w:val="1"/>
                          <w:sz w:val="40"/>
                          <w:szCs w:val="28"/>
                        </w:rPr>
                      </w:pPr>
                      <w:r w:rsidRPr="00D54C6C">
                        <w:rPr>
                          <w:rFonts w:ascii="Trebuchet MS" w:hAnsi="Trebuchet MS"/>
                          <w:b/>
                          <w:color w:val="0070C0"/>
                          <w:sz w:val="110"/>
                          <w:szCs w:val="110"/>
                          <w14:shadow w14:blurRad="50800" w14:dist="38100" w14:dir="2700000" w14:sx="100000" w14:sy="100000" w14:kx="0" w14:ky="0" w14:algn="tl">
                            <w14:srgbClr w14:val="000000">
                              <w14:alpha w14:val="60000"/>
                            </w14:srgbClr>
                          </w14:shadow>
                        </w:rPr>
                        <w:t>OEPRE</w:t>
                      </w:r>
                    </w:p>
                    <w:p w:rsidR="00F211BE" w:rsidRDefault="00F211BE">
                      <w:pPr>
                        <w:spacing w:after="160" w:line="256" w:lineRule="auto"/>
                        <w:ind w:left="-25"/>
                        <w:jc w:val="center"/>
                        <w:rPr>
                          <w:rFonts w:cs="Helvetica"/>
                          <w:b/>
                          <w:bCs/>
                          <w:color w:val="3399FF"/>
                          <w:sz w:val="40"/>
                          <w:szCs w:val="40"/>
                          <w:rtl/>
                        </w:rPr>
                      </w:pPr>
                      <w:r>
                        <w:rPr>
                          <w:rFonts w:cs="Chalkduster"/>
                          <w:b/>
                          <w:color w:val="444444"/>
                          <w:kern w:val="1"/>
                          <w:sz w:val="40"/>
                          <w:szCs w:val="28"/>
                        </w:rPr>
                        <w:t>afghan / français</w:t>
                      </w:r>
                    </w:p>
                    <w:p w:rsidR="00F211BE" w:rsidRDefault="00F211BE">
                      <w:pPr>
                        <w:spacing w:after="160" w:line="256" w:lineRule="auto"/>
                        <w:ind w:left="225" w:right="175"/>
                        <w:jc w:val="center"/>
                        <w:rPr>
                          <w:rFonts w:ascii="Chalkduster" w:hAnsi="Chalkduster" w:cs="Chalkduster"/>
                          <w:color w:val="444444"/>
                          <w:kern w:val="1"/>
                          <w:sz w:val="34"/>
                          <w:szCs w:val="28"/>
                        </w:rPr>
                      </w:pPr>
                      <w:r>
                        <w:rPr>
                          <w:rFonts w:cs="Helvetica"/>
                          <w:b/>
                          <w:bCs/>
                          <w:color w:val="3399FF"/>
                          <w:sz w:val="40"/>
                          <w:szCs w:val="40"/>
                          <w:rtl/>
                        </w:rPr>
                        <w:t>گشایش مکتب برای والدین بخاطر کامیابی اطفال</w:t>
                      </w:r>
                      <w:r>
                        <w:rPr>
                          <w:color w:val="000000"/>
                          <w:sz w:val="40"/>
                          <w:szCs w:val="40"/>
                          <w:cs/>
                        </w:rPr>
                        <w:t xml:space="preserve"> </w:t>
                      </w:r>
                    </w:p>
                    <w:p w:rsidR="00896B46" w:rsidRDefault="00896B46">
                      <w:pPr>
                        <w:spacing w:after="160" w:line="256" w:lineRule="auto"/>
                        <w:jc w:val="center"/>
                        <w:rPr>
                          <w:rFonts w:ascii="Chalkduster" w:hAnsi="Chalkduster" w:cs="Chalkduster"/>
                          <w:color w:val="444444"/>
                          <w:kern w:val="1"/>
                          <w:sz w:val="34"/>
                          <w:szCs w:val="28"/>
                          <w:lang w:val="fr-FR"/>
                        </w:rPr>
                      </w:pPr>
                    </w:p>
                    <w:p w:rsidR="00F211BE" w:rsidRPr="00F211BE" w:rsidRDefault="00896B46">
                      <w:pPr>
                        <w:spacing w:after="160" w:line="256" w:lineRule="auto"/>
                        <w:jc w:val="center"/>
                        <w:rPr>
                          <w:rFonts w:cs="Chalkduster"/>
                          <w:b/>
                          <w:color w:val="444444"/>
                          <w:kern w:val="1"/>
                          <w:sz w:val="34"/>
                          <w:szCs w:val="28"/>
                          <w:lang w:val="fr-FR"/>
                        </w:rPr>
                      </w:pPr>
                      <w:r w:rsidRPr="00F211BE">
                        <w:rPr>
                          <w:rFonts w:cs="Chalkduster"/>
                          <w:b/>
                          <w:color w:val="444444"/>
                          <w:kern w:val="1"/>
                          <w:sz w:val="34"/>
                          <w:szCs w:val="28"/>
                          <w:lang w:val="fr-FR"/>
                        </w:rPr>
                        <w:t>Ouvrir l’école aux parents</w:t>
                      </w:r>
                      <w:r w:rsidRPr="00F211BE">
                        <w:rPr>
                          <w:rFonts w:cs="Chalkduster"/>
                          <w:b/>
                          <w:color w:val="444444"/>
                          <w:kern w:val="1"/>
                          <w:sz w:val="34"/>
                          <w:szCs w:val="28"/>
                          <w:lang w:val="fr-FR"/>
                        </w:rPr>
                        <w:br/>
                        <w:t>pour la réussite des enfants</w:t>
                      </w:r>
                    </w:p>
                    <w:p w:rsidR="00F211BE" w:rsidRPr="0050536D" w:rsidRDefault="00D54C6C">
                      <w:pPr>
                        <w:spacing w:after="0" w:line="100" w:lineRule="atLeast"/>
                        <w:ind w:left="-75"/>
                        <w:jc w:val="center"/>
                        <w:rPr>
                          <w:lang w:val="fr-FR"/>
                        </w:rPr>
                      </w:pPr>
                      <w:r>
                        <w:rPr>
                          <w:noProof/>
                          <w:lang w:val="fr-FR" w:eastAsia="fr-FR"/>
                        </w:rPr>
                        <w:drawing>
                          <wp:inline distT="0" distB="0" distL="0" distR="0">
                            <wp:extent cx="3038475" cy="3971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3971925"/>
                                    </a:xfrm>
                                    <a:prstGeom prst="rect">
                                      <a:avLst/>
                                    </a:prstGeom>
                                    <a:solidFill>
                                      <a:srgbClr val="FFFFFF"/>
                                    </a:solidFill>
                                    <a:ln>
                                      <a:noFill/>
                                    </a:ln>
                                  </pic:spPr>
                                </pic:pic>
                              </a:graphicData>
                            </a:graphic>
                          </wp:inline>
                        </w:drawing>
                      </w:r>
                    </w:p>
                  </w:txbxContent>
                </v:textbox>
                <w10:wrap type="square" anchorx="page" anchory="page"/>
              </v:shape>
            </w:pict>
          </mc:Fallback>
        </mc:AlternateContent>
      </w:r>
      <w:r>
        <w:rPr>
          <w:noProof/>
          <w:lang w:val="fr-FR" w:eastAsia="fr-FR"/>
        </w:rPr>
        <w:drawing>
          <wp:anchor distT="0" distB="0" distL="0" distR="0" simplePos="0" relativeHeight="251661824" behindDoc="0" locked="0" layoutInCell="1" allowOverlap="1">
            <wp:simplePos x="0" y="0"/>
            <wp:positionH relativeFrom="page">
              <wp:posOffset>4451350</wp:posOffset>
            </wp:positionH>
            <wp:positionV relativeFrom="page">
              <wp:posOffset>4413885</wp:posOffset>
            </wp:positionV>
            <wp:extent cx="1427480" cy="1654175"/>
            <wp:effectExtent l="0" t="0" r="1270" b="3175"/>
            <wp:wrapTopAndBottom/>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480" cy="1654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0" distR="0" simplePos="0" relativeHeight="251660800" behindDoc="0" locked="0" layoutInCell="1" allowOverlap="1">
            <wp:simplePos x="0" y="0"/>
            <wp:positionH relativeFrom="page">
              <wp:posOffset>4736465</wp:posOffset>
            </wp:positionH>
            <wp:positionV relativeFrom="page">
              <wp:posOffset>3357245</wp:posOffset>
            </wp:positionV>
            <wp:extent cx="913130" cy="986155"/>
            <wp:effectExtent l="0" t="0" r="1270" b="4445"/>
            <wp:wrapTopAndBottom/>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986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0" distR="0" simplePos="0" relativeHeight="251659776" behindDoc="0" locked="0" layoutInCell="1" allowOverlap="1">
            <wp:simplePos x="0" y="0"/>
            <wp:positionH relativeFrom="page">
              <wp:posOffset>4209415</wp:posOffset>
            </wp:positionH>
            <wp:positionV relativeFrom="page">
              <wp:posOffset>910590</wp:posOffset>
            </wp:positionV>
            <wp:extent cx="1938655" cy="2385060"/>
            <wp:effectExtent l="0" t="0" r="4445" b="0"/>
            <wp:wrapTopAndBottom/>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655" cy="2385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0" distR="0" simplePos="0" relativeHeight="251653632" behindDoc="0" locked="0" layoutInCell="1" allowOverlap="1">
                <wp:simplePos x="0" y="0"/>
                <wp:positionH relativeFrom="page">
                  <wp:posOffset>403225</wp:posOffset>
                </wp:positionH>
                <wp:positionV relativeFrom="page">
                  <wp:posOffset>299085</wp:posOffset>
                </wp:positionV>
                <wp:extent cx="3101975" cy="7091045"/>
                <wp:effectExtent l="3175" t="381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709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1BE" w:rsidRDefault="00F211BE">
                            <w:pPr>
                              <w:pStyle w:val="ListBullet"/>
                              <w:tabs>
                                <w:tab w:val="left" w:pos="448"/>
                                <w:tab w:val="left" w:pos="506"/>
                              </w:tabs>
                              <w:spacing w:after="180"/>
                              <w:ind w:right="-691"/>
                              <w:jc w:val="center"/>
                            </w:pPr>
                            <w:r w:rsidRPr="00D54C6C">
                              <w:rPr>
                                <w:rFonts w:ascii="Trebuchet MS" w:hAnsi="Trebuchet MS"/>
                                <w:b/>
                                <w:color w:val="0070C0"/>
                                <w:sz w:val="72"/>
                                <w:szCs w:val="92"/>
                                <w14:shadow w14:blurRad="50800" w14:dist="38100" w14:dir="2700000" w14:sx="100000" w14:sy="100000" w14:kx="0" w14:ky="0" w14:algn="tl">
                                  <w14:srgbClr w14:val="000000">
                                    <w14:alpha w14:val="60000"/>
                                  </w14:srgbClr>
                                </w14:shadow>
                              </w:rPr>
                              <w:t>Adresses</w:t>
                            </w:r>
                          </w:p>
                          <w:p w:rsidR="00F211BE" w:rsidRDefault="00F211BE" w:rsidP="0050536D">
                            <w:pPr>
                              <w:pStyle w:val="ListBullet"/>
                              <w:spacing w:after="180"/>
                              <w:ind w:right="201"/>
                              <w:jc w:val="center"/>
                            </w:pPr>
                            <w:r>
                              <w:rPr>
                                <w:rFonts w:ascii="Chalkduster" w:hAnsi="Chalkduster" w:cs="Helvetica"/>
                                <w:b/>
                                <w:bCs/>
                                <w:color w:val="3399FF"/>
                                <w:kern w:val="1"/>
                                <w:sz w:val="40"/>
                                <w:szCs w:val="40"/>
                                <w:rtl/>
                              </w:rPr>
                              <w:t>آدرس های مفید</w:t>
                            </w:r>
                            <w:r>
                              <w:rPr>
                                <w:rFonts w:ascii="Chalkduster" w:hAnsi="Chalkduster" w:cs="Chalkduster"/>
                                <w:color w:val="000000"/>
                                <w:kern w:val="1"/>
                                <w:sz w:val="40"/>
                                <w:szCs w:val="40"/>
                                <w: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75pt;margin-top:23.55pt;width:244.25pt;height:558.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" stroked="f">
                <v:textbox inset="0,0,0,0">
                  <w:txbxContent>
                    <w:p w:rsidR="00F211BE" w:rsidRDefault="00F211BE">
                      <w:pPr>
                        <w:pStyle w:val="ListBullet"/>
                        <w:tabs>
                          <w:tab w:val="left" w:pos="448"/>
                          <w:tab w:val="left" w:pos="506"/>
                        </w:tabs>
                        <w:spacing w:after="180"/>
                        <w:ind w:right="-691"/>
                        <w:jc w:val="center"/>
                      </w:pPr>
                      <w:r w:rsidRPr="00D54C6C">
                        <w:rPr>
                          <w:rFonts w:ascii="Trebuchet MS" w:hAnsi="Trebuchet MS"/>
                          <w:b/>
                          <w:color w:val="0070C0"/>
                          <w:sz w:val="72"/>
                          <w:szCs w:val="92"/>
                          <w14:shadow w14:blurRad="50800" w14:dist="38100" w14:dir="2700000" w14:sx="100000" w14:sy="100000" w14:kx="0" w14:ky="0" w14:algn="tl">
                            <w14:srgbClr w14:val="000000">
                              <w14:alpha w14:val="60000"/>
                            </w14:srgbClr>
                          </w14:shadow>
                        </w:rPr>
                        <w:t>Adresses</w:t>
                      </w:r>
                    </w:p>
                    <w:p w:rsidR="00F211BE" w:rsidRDefault="00F211BE" w:rsidP="0050536D">
                      <w:pPr>
                        <w:pStyle w:val="ListBullet"/>
                        <w:spacing w:after="180"/>
                        <w:ind w:right="201"/>
                        <w:jc w:val="center"/>
                      </w:pPr>
                      <w:r>
                        <w:rPr>
                          <w:rFonts w:ascii="Chalkduster" w:hAnsi="Chalkduster" w:cs="Helvetica"/>
                          <w:b/>
                          <w:bCs/>
                          <w:color w:val="3399FF"/>
                          <w:kern w:val="1"/>
                          <w:sz w:val="40"/>
                          <w:szCs w:val="40"/>
                          <w:rtl/>
                        </w:rPr>
                        <w:t>آدرس های مفید</w:t>
                      </w:r>
                      <w:r>
                        <w:rPr>
                          <w:rFonts w:ascii="Chalkduster" w:hAnsi="Chalkduster" w:cs="Chalkduster"/>
                          <w:color w:val="000000"/>
                          <w:kern w:val="1"/>
                          <w:sz w:val="40"/>
                          <w:szCs w:val="40"/>
                          <w:cs/>
                        </w:rPr>
                        <w:t xml:space="preserve"> </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54656" behindDoc="0" locked="0" layoutInCell="1" allowOverlap="1">
                <wp:simplePos x="0" y="0"/>
                <wp:positionH relativeFrom="page">
                  <wp:posOffset>3505200</wp:posOffset>
                </wp:positionH>
                <wp:positionV relativeFrom="page">
                  <wp:posOffset>299085</wp:posOffset>
                </wp:positionV>
                <wp:extent cx="3275330" cy="7091680"/>
                <wp:effectExtent l="0" t="3810" r="1270" b="63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709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1BE" w:rsidRPr="0050536D" w:rsidRDefault="00F211BE">
                            <w:pPr>
                              <w:spacing w:line="288" w:lineRule="auto"/>
                              <w:jc w:val="center"/>
                              <w:rPr>
                                <w:lang w:val="fr-FR"/>
                              </w:rPr>
                            </w:pPr>
                            <w:r w:rsidRPr="00D54C6C">
                              <w:rPr>
                                <w:rFonts w:ascii="Trebuchet MS" w:hAnsi="Trebuchet MS"/>
                                <w:b/>
                                <w:color w:val="0070C0"/>
                                <w:sz w:val="72"/>
                                <w:lang w:val="fr-FR"/>
                                <w14:shadow w14:blurRad="50800" w14:dist="38100" w14:dir="2700000" w14:sx="100000" w14:sy="100000" w14:kx="0" w14:ky="0" w14:algn="tl">
                                  <w14:srgbClr w14:val="000000">
                                    <w14:alpha w14:val="60000"/>
                                  </w14:srgbClr>
                                </w14:shadow>
                              </w:rPr>
                              <w:t>Afgha</w:t>
                            </w:r>
                            <w:bookmarkStart w:id="0" w:name="_GoBack"/>
                            <w:bookmarkEnd w:id="0"/>
                            <w:r w:rsidRPr="00D54C6C">
                              <w:rPr>
                                <w:rFonts w:ascii="Trebuchet MS" w:hAnsi="Trebuchet MS"/>
                                <w:b/>
                                <w:color w:val="0070C0"/>
                                <w:sz w:val="72"/>
                                <w:lang w:val="fr-FR"/>
                                <w14:shadow w14:blurRad="50800" w14:dist="38100" w14:dir="2700000" w14:sx="100000" w14:sy="100000" w14:kx="0" w14:ky="0" w14:algn="tl">
                                  <w14:srgbClr w14:val="000000">
                                    <w14:alpha w14:val="60000"/>
                                  </w14:srgbClr>
                                </w14:shadow>
                              </w:rPr>
                              <w:t>n</w:t>
                            </w: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F211BE" w:rsidRPr="0050536D" w:rsidRDefault="00F211BE">
                            <w:pPr>
                              <w:spacing w:line="288" w:lineRule="auto"/>
                              <w:jc w:val="center"/>
                              <w:rPr>
                                <w:lang w:val="fr-FR"/>
                              </w:rPr>
                            </w:pPr>
                            <w:r w:rsidRPr="0050536D">
                              <w:rPr>
                                <w:rFonts w:ascii="Trebuchet MS" w:hAnsi="Trebuchet MS"/>
                                <w:sz w:val="24"/>
                                <w:lang w:val="fr-FR"/>
                              </w:rPr>
                              <w:t xml:space="preserve">Avec l’aimable autorisation </w:t>
                            </w:r>
                            <w:r w:rsidRPr="0050536D">
                              <w:rPr>
                                <w:rFonts w:ascii="Trebuchet MS" w:hAnsi="Trebuchet MS"/>
                                <w:sz w:val="24"/>
                                <w:lang w:val="fr-FR"/>
                              </w:rPr>
                              <w:br/>
                              <w:t xml:space="preserve">du CASNAV/CAREP de Nancy-Metz </w:t>
                            </w:r>
                            <w:r w:rsidRPr="0050536D">
                              <w:rPr>
                                <w:rFonts w:ascii="Trebuchet MS" w:hAnsi="Trebuchet MS"/>
                                <w:sz w:val="24"/>
                                <w:lang w:val="fr-FR"/>
                              </w:rPr>
                              <w:br/>
                              <w:t xml:space="preserve">pour l’utilisation de la maquette </w:t>
                            </w:r>
                            <w:r w:rsidRPr="0050536D">
                              <w:rPr>
                                <w:rFonts w:ascii="Trebuchet MS" w:hAnsi="Trebuchet MS"/>
                                <w:sz w:val="24"/>
                                <w:lang w:val="fr-FR"/>
                              </w:rPr>
                              <w:br/>
                              <w:t>Traduction : atelier OEPRE</w:t>
                            </w:r>
                            <w:r w:rsidRPr="0050536D">
                              <w:rPr>
                                <w:rFonts w:ascii="Trebuchet MS" w:hAnsi="Trebuchet MS"/>
                                <w:sz w:val="24"/>
                                <w:lang w:val="fr-FR"/>
                              </w:rPr>
                              <w:br/>
                              <w:t>Collège CARCO</w:t>
                            </w:r>
                            <w:r w:rsidRPr="0050536D">
                              <w:rPr>
                                <w:rFonts w:ascii="Trebuchet MS" w:hAnsi="Trebuchet MS"/>
                                <w:sz w:val="24"/>
                                <w:lang w:val="fr-FR"/>
                              </w:rPr>
                              <w:br/>
                              <w:t>Villefranche-de-Rouergue</w:t>
                            </w:r>
                          </w:p>
                          <w:p w:rsidR="00F211BE" w:rsidRPr="0050536D" w:rsidRDefault="00F211BE">
                            <w:pPr>
                              <w:pStyle w:val="Framecontents"/>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6pt;margin-top:23.55pt;width:257.9pt;height:558.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" stroked="f">
                <v:textbox inset="0,0,0,0">
                  <w:txbxContent>
                    <w:p w:rsidR="00F211BE" w:rsidRPr="0050536D" w:rsidRDefault="00F211BE">
                      <w:pPr>
                        <w:spacing w:line="288" w:lineRule="auto"/>
                        <w:jc w:val="center"/>
                        <w:rPr>
                          <w:lang w:val="fr-FR"/>
                        </w:rPr>
                      </w:pPr>
                      <w:r w:rsidRPr="00D54C6C">
                        <w:rPr>
                          <w:rFonts w:ascii="Trebuchet MS" w:hAnsi="Trebuchet MS"/>
                          <w:b/>
                          <w:color w:val="0070C0"/>
                          <w:sz w:val="72"/>
                          <w:lang w:val="fr-FR"/>
                          <w14:shadow w14:blurRad="50800" w14:dist="38100" w14:dir="2700000" w14:sx="100000" w14:sy="100000" w14:kx="0" w14:ky="0" w14:algn="tl">
                            <w14:srgbClr w14:val="000000">
                              <w14:alpha w14:val="60000"/>
                            </w14:srgbClr>
                          </w14:shadow>
                        </w:rPr>
                        <w:t>Afgha</w:t>
                      </w:r>
                      <w:bookmarkStart w:id="1" w:name="_GoBack"/>
                      <w:bookmarkEnd w:id="1"/>
                      <w:r w:rsidRPr="00D54C6C">
                        <w:rPr>
                          <w:rFonts w:ascii="Trebuchet MS" w:hAnsi="Trebuchet MS"/>
                          <w:b/>
                          <w:color w:val="0070C0"/>
                          <w:sz w:val="72"/>
                          <w:lang w:val="fr-FR"/>
                          <w14:shadow w14:blurRad="50800" w14:dist="38100" w14:dir="2700000" w14:sx="100000" w14:sy="100000" w14:kx="0" w14:ky="0" w14:algn="tl">
                            <w14:srgbClr w14:val="000000">
                              <w14:alpha w14:val="60000"/>
                            </w14:srgbClr>
                          </w14:shadow>
                        </w:rPr>
                        <w:t>n</w:t>
                      </w: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50536D" w:rsidRDefault="0050536D">
                      <w:pPr>
                        <w:spacing w:line="288" w:lineRule="auto"/>
                        <w:jc w:val="center"/>
                      </w:pPr>
                    </w:p>
                    <w:p w:rsidR="00F211BE" w:rsidRPr="0050536D" w:rsidRDefault="00F211BE">
                      <w:pPr>
                        <w:spacing w:line="288" w:lineRule="auto"/>
                        <w:jc w:val="center"/>
                        <w:rPr>
                          <w:lang w:val="fr-FR"/>
                        </w:rPr>
                      </w:pPr>
                      <w:r w:rsidRPr="0050536D">
                        <w:rPr>
                          <w:rFonts w:ascii="Trebuchet MS" w:hAnsi="Trebuchet MS"/>
                          <w:sz w:val="24"/>
                          <w:lang w:val="fr-FR"/>
                        </w:rPr>
                        <w:t xml:space="preserve">Avec l’aimable autorisation </w:t>
                      </w:r>
                      <w:r w:rsidRPr="0050536D">
                        <w:rPr>
                          <w:rFonts w:ascii="Trebuchet MS" w:hAnsi="Trebuchet MS"/>
                          <w:sz w:val="24"/>
                          <w:lang w:val="fr-FR"/>
                        </w:rPr>
                        <w:br/>
                        <w:t xml:space="preserve">du CASNAV/CAREP de Nancy-Metz </w:t>
                      </w:r>
                      <w:r w:rsidRPr="0050536D">
                        <w:rPr>
                          <w:rFonts w:ascii="Trebuchet MS" w:hAnsi="Trebuchet MS"/>
                          <w:sz w:val="24"/>
                          <w:lang w:val="fr-FR"/>
                        </w:rPr>
                        <w:br/>
                        <w:t xml:space="preserve">pour l’utilisation de la maquette </w:t>
                      </w:r>
                      <w:r w:rsidRPr="0050536D">
                        <w:rPr>
                          <w:rFonts w:ascii="Trebuchet MS" w:hAnsi="Trebuchet MS"/>
                          <w:sz w:val="24"/>
                          <w:lang w:val="fr-FR"/>
                        </w:rPr>
                        <w:br/>
                        <w:t>Traduction : atelier OEPRE</w:t>
                      </w:r>
                      <w:r w:rsidRPr="0050536D">
                        <w:rPr>
                          <w:rFonts w:ascii="Trebuchet MS" w:hAnsi="Trebuchet MS"/>
                          <w:sz w:val="24"/>
                          <w:lang w:val="fr-FR"/>
                        </w:rPr>
                        <w:br/>
                        <w:t>Collège CARCO</w:t>
                      </w:r>
                      <w:r w:rsidRPr="0050536D">
                        <w:rPr>
                          <w:rFonts w:ascii="Trebuchet MS" w:hAnsi="Trebuchet MS"/>
                          <w:sz w:val="24"/>
                          <w:lang w:val="fr-FR"/>
                        </w:rPr>
                        <w:br/>
                        <w:t>Villefranche-de-Rouergue</w:t>
                      </w:r>
                    </w:p>
                    <w:p w:rsidR="00F211BE" w:rsidRPr="0050536D" w:rsidRDefault="00F211BE">
                      <w:pPr>
                        <w:pStyle w:val="Framecontents"/>
                        <w:rPr>
                          <w:lang w:val="fr-FR"/>
                        </w:rPr>
                      </w:pPr>
                    </w:p>
                  </w:txbxContent>
                </v:textbox>
                <w10:wrap type="square" anchorx="page" anchory="page"/>
              </v:shape>
            </w:pict>
          </mc:Fallback>
        </mc:AlternateContent>
      </w:r>
    </w:p>
    <w:p w:rsidR="00F211BE" w:rsidRPr="0050536D" w:rsidRDefault="00D54C6C">
      <w:pPr>
        <w:rPr>
          <w:b/>
        </w:rPr>
      </w:pPr>
      <w:r w:rsidRPr="0050536D">
        <w:rPr>
          <w:b/>
          <w:noProof/>
          <w:lang w:val="fr-FR" w:eastAsia="fr-FR"/>
        </w:rPr>
        <w:lastRenderedPageBreak/>
        <mc:AlternateContent>
          <mc:Choice Requires="wps">
            <w:drawing>
              <wp:anchor distT="0" distB="0" distL="0" distR="0" simplePos="0" relativeHeight="251656704" behindDoc="0" locked="0" layoutInCell="1" allowOverlap="1">
                <wp:simplePos x="0" y="0"/>
                <wp:positionH relativeFrom="page">
                  <wp:posOffset>403225</wp:posOffset>
                </wp:positionH>
                <wp:positionV relativeFrom="page">
                  <wp:posOffset>299085</wp:posOffset>
                </wp:positionV>
                <wp:extent cx="3078480" cy="6771640"/>
                <wp:effectExtent l="3175" t="3810" r="4445"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77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1BE" w:rsidRDefault="00F211BE">
                            <w:pPr>
                              <w:spacing w:after="180"/>
                              <w:ind w:right="-691"/>
                              <w:jc w:val="center"/>
                            </w:pPr>
                            <w:r w:rsidRPr="00D54C6C">
                              <w:rPr>
                                <w:rFonts w:ascii="Trebuchet MS" w:hAnsi="Trebuchet MS"/>
                                <w:b/>
                                <w:color w:val="0070C0"/>
                                <w:sz w:val="56"/>
                                <w:szCs w:val="110"/>
                                <w14:shadow w14:blurRad="50800" w14:dist="38100" w14:dir="2700000" w14:sx="100000" w14:sy="100000" w14:kx="0" w14:ky="0" w14:algn="tl">
                                  <w14:srgbClr w14:val="000000">
                                    <w14:alpha w14:val="60000"/>
                                  </w14:srgbClr>
                                </w14:shadow>
                              </w:rPr>
                              <w:t>Vous êtes</w:t>
                            </w:r>
                          </w:p>
                          <w:p w:rsidR="00F211BE" w:rsidRDefault="00F211BE"/>
                          <w:p w:rsidR="00F211BE" w:rsidRDefault="00F211BE">
                            <w:pPr>
                              <w:pStyle w:val="ListParagraph"/>
                              <w:numPr>
                                <w:ilvl w:val="0"/>
                                <w:numId w:val="2"/>
                              </w:numPr>
                              <w:spacing w:after="0" w:line="100" w:lineRule="atLeast"/>
                              <w:ind w:left="165" w:right="105" w:firstLine="0"/>
                              <w:jc w:val="center"/>
                              <w:rPr>
                                <w:rFonts w:ascii="Chalkduster" w:hAnsi="Chalkduster" w:cs="Chalkduster"/>
                                <w:color w:val="444444"/>
                                <w:kern w:val="1"/>
                                <w:sz w:val="24"/>
                              </w:rPr>
                            </w:pPr>
                            <w:r>
                              <w:rPr>
                                <w:rFonts w:ascii="Chalkduster" w:hAnsi="Chalkduster" w:cs="Helvetica"/>
                                <w:b/>
                                <w:bCs/>
                                <w:color w:val="0000FF"/>
                                <w:kern w:val="1"/>
                                <w:sz w:val="44"/>
                                <w:szCs w:val="44"/>
                                <w:rtl/>
                              </w:rPr>
                              <w:t>شما پدرو مادر یک متعلم مکتب ابتدایه، متوسطه، لیسه در فرانسه هستید</w:t>
                            </w:r>
                            <w:r>
                              <w:rPr>
                                <w:rFonts w:ascii="Chalkduster" w:hAnsi="Chalkduster" w:cs="Helvetica"/>
                                <w:color w:val="000000"/>
                                <w:kern w:val="1"/>
                                <w:sz w:val="28"/>
                                <w:szCs w:val="28"/>
                                <w:cs/>
                              </w:rPr>
                              <w:t xml:space="preserve">  </w:t>
                            </w:r>
                          </w:p>
                          <w:p w:rsidR="00F211BE" w:rsidRDefault="00F211BE">
                            <w:pPr>
                              <w:rPr>
                                <w:rFonts w:ascii="Chalkduster" w:hAnsi="Chalkduster" w:cs="Chalkduster"/>
                                <w:color w:val="444444"/>
                                <w:kern w:val="1"/>
                                <w:sz w:val="24"/>
                              </w:rPr>
                            </w:pPr>
                          </w:p>
                          <w:p w:rsidR="00F211BE" w:rsidRDefault="00F211BE">
                            <w:pPr>
                              <w:rPr>
                                <w:rFonts w:ascii="Chalkduster" w:hAnsi="Chalkduster" w:cs="Chalkduster"/>
                                <w:color w:val="444444"/>
                                <w:kern w:val="1"/>
                                <w:sz w:val="24"/>
                              </w:rPr>
                            </w:pPr>
                          </w:p>
                          <w:p w:rsidR="00F211BE" w:rsidRDefault="00D54C6C">
                            <w:pPr>
                              <w:rPr>
                                <w:rFonts w:ascii="Chalkduster" w:hAnsi="Chalkduster" w:cs="Chalkduster"/>
                                <w:color w:val="444444"/>
                                <w:kern w:val="1"/>
                                <w:sz w:val="24"/>
                              </w:rPr>
                            </w:pPr>
                            <w:r>
                              <w:rPr>
                                <w:noProof/>
                                <w:lang w:val="fr-FR" w:eastAsia="fr-FR"/>
                              </w:rPr>
                              <w:drawing>
                                <wp:inline distT="0" distB="0" distL="0" distR="0">
                                  <wp:extent cx="2990850" cy="1581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581150"/>
                                          </a:xfrm>
                                          <a:prstGeom prst="rect">
                                            <a:avLst/>
                                          </a:prstGeom>
                                          <a:solidFill>
                                            <a:srgbClr val="FFFFFF"/>
                                          </a:solidFill>
                                          <a:ln>
                                            <a:noFill/>
                                          </a:ln>
                                        </pic:spPr>
                                      </pic:pic>
                                    </a:graphicData>
                                  </a:graphic>
                                </wp:inline>
                              </w:drawing>
                            </w:r>
                          </w:p>
                          <w:p w:rsidR="00F211BE" w:rsidRDefault="00F211BE">
                            <w:pPr>
                              <w:rPr>
                                <w:rFonts w:ascii="Chalkduster" w:hAnsi="Chalkduster" w:cs="Chalkduster"/>
                                <w:color w:val="444444"/>
                                <w:kern w:val="1"/>
                                <w:sz w:val="24"/>
                              </w:rPr>
                            </w:pPr>
                          </w:p>
                          <w:p w:rsidR="00F211BE" w:rsidRDefault="00F211BE">
                            <w:pPr>
                              <w:rPr>
                                <w:rFonts w:ascii="Chalkduster" w:hAnsi="Chalkduster" w:cs="Chalkduster"/>
                                <w:color w:val="444444"/>
                                <w:kern w:val="1"/>
                                <w:sz w:val="24"/>
                              </w:rPr>
                            </w:pPr>
                          </w:p>
                          <w:p w:rsidR="00F211BE" w:rsidRDefault="00F211BE">
                            <w:pPr>
                              <w:rPr>
                                <w:rFonts w:ascii="Chalkduster" w:hAnsi="Chalkduster" w:cs="Chalkduster"/>
                                <w:color w:val="444444"/>
                                <w:kern w:val="1"/>
                                <w:sz w:val="24"/>
                              </w:rPr>
                            </w:pPr>
                          </w:p>
                          <w:p w:rsidR="00F211BE" w:rsidRPr="0050536D" w:rsidRDefault="00F211BE" w:rsidP="005A08BA">
                            <w:pPr>
                              <w:pStyle w:val="ListParagraph"/>
                              <w:numPr>
                                <w:ilvl w:val="0"/>
                                <w:numId w:val="2"/>
                              </w:numPr>
                              <w:tabs>
                                <w:tab w:val="clear" w:pos="0"/>
                                <w:tab w:val="left" w:pos="567"/>
                                <w:tab w:val="num" w:pos="709"/>
                              </w:tabs>
                              <w:spacing w:after="0" w:line="100" w:lineRule="atLeast"/>
                              <w:ind w:left="142" w:right="214" w:firstLine="0"/>
                              <w:rPr>
                                <w:lang w:val="fr-FR"/>
                              </w:rPr>
                            </w:pPr>
                            <w:r w:rsidRPr="0050536D">
                              <w:rPr>
                                <w:rFonts w:cs="Chalkduster"/>
                                <w:color w:val="00000A"/>
                                <w:kern w:val="1"/>
                                <w:sz w:val="34"/>
                                <w:lang w:val="fr-FR"/>
                              </w:rPr>
                              <w:t>Vous êtes parents d’enfants scolarisés en France</w:t>
                            </w:r>
                            <w:r w:rsidRPr="0050536D">
                              <w:rPr>
                                <w:rFonts w:ascii="Chalkduster" w:hAnsi="Chalkduster" w:cs="Chalkduster"/>
                                <w:color w:val="00000A"/>
                                <w:kern w:val="1"/>
                                <w:sz w:val="34"/>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75pt;margin-top:23.55pt;width:242.4pt;height:533.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j5fgIAAAc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" stroked="f">
                <v:textbox inset="0,0,0,0">
                  <w:txbxContent>
                    <w:p w:rsidR="00F211BE" w:rsidRDefault="00F211BE">
                      <w:pPr>
                        <w:spacing w:after="180"/>
                        <w:ind w:right="-691"/>
                        <w:jc w:val="center"/>
                      </w:pPr>
                      <w:r w:rsidRPr="00D54C6C">
                        <w:rPr>
                          <w:rFonts w:ascii="Trebuchet MS" w:hAnsi="Trebuchet MS"/>
                          <w:b/>
                          <w:color w:val="0070C0"/>
                          <w:sz w:val="56"/>
                          <w:szCs w:val="110"/>
                          <w14:shadow w14:blurRad="50800" w14:dist="38100" w14:dir="2700000" w14:sx="100000" w14:sy="100000" w14:kx="0" w14:ky="0" w14:algn="tl">
                            <w14:srgbClr w14:val="000000">
                              <w14:alpha w14:val="60000"/>
                            </w14:srgbClr>
                          </w14:shadow>
                        </w:rPr>
                        <w:t>Vous êtes</w:t>
                      </w:r>
                    </w:p>
                    <w:p w:rsidR="00F211BE" w:rsidRDefault="00F211BE"/>
                    <w:p w:rsidR="00F211BE" w:rsidRDefault="00F211BE">
                      <w:pPr>
                        <w:pStyle w:val="ListParagraph"/>
                        <w:numPr>
                          <w:ilvl w:val="0"/>
                          <w:numId w:val="2"/>
                        </w:numPr>
                        <w:spacing w:after="0" w:line="100" w:lineRule="atLeast"/>
                        <w:ind w:left="165" w:right="105" w:firstLine="0"/>
                        <w:jc w:val="center"/>
                        <w:rPr>
                          <w:rFonts w:ascii="Chalkduster" w:hAnsi="Chalkduster" w:cs="Chalkduster"/>
                          <w:color w:val="444444"/>
                          <w:kern w:val="1"/>
                          <w:sz w:val="24"/>
                        </w:rPr>
                      </w:pPr>
                      <w:r>
                        <w:rPr>
                          <w:rFonts w:ascii="Chalkduster" w:hAnsi="Chalkduster" w:cs="Helvetica"/>
                          <w:b/>
                          <w:bCs/>
                          <w:color w:val="0000FF"/>
                          <w:kern w:val="1"/>
                          <w:sz w:val="44"/>
                          <w:szCs w:val="44"/>
                          <w:rtl/>
                        </w:rPr>
                        <w:t>شما پدرو مادر یک متعلم مکتب ابتدایه، متوسطه، لیسه در فرانسه هستید</w:t>
                      </w:r>
                      <w:r>
                        <w:rPr>
                          <w:rFonts w:ascii="Chalkduster" w:hAnsi="Chalkduster" w:cs="Helvetica"/>
                          <w:color w:val="000000"/>
                          <w:kern w:val="1"/>
                          <w:sz w:val="28"/>
                          <w:szCs w:val="28"/>
                          <w:cs/>
                        </w:rPr>
                        <w:t xml:space="preserve">  </w:t>
                      </w:r>
                    </w:p>
                    <w:p w:rsidR="00F211BE" w:rsidRDefault="00F211BE">
                      <w:pPr>
                        <w:rPr>
                          <w:rFonts w:ascii="Chalkduster" w:hAnsi="Chalkduster" w:cs="Chalkduster"/>
                          <w:color w:val="444444"/>
                          <w:kern w:val="1"/>
                          <w:sz w:val="24"/>
                        </w:rPr>
                      </w:pPr>
                    </w:p>
                    <w:p w:rsidR="00F211BE" w:rsidRDefault="00F211BE">
                      <w:pPr>
                        <w:rPr>
                          <w:rFonts w:ascii="Chalkduster" w:hAnsi="Chalkduster" w:cs="Chalkduster"/>
                          <w:color w:val="444444"/>
                          <w:kern w:val="1"/>
                          <w:sz w:val="24"/>
                        </w:rPr>
                      </w:pPr>
                    </w:p>
                    <w:p w:rsidR="00F211BE" w:rsidRDefault="00D54C6C">
                      <w:pPr>
                        <w:rPr>
                          <w:rFonts w:ascii="Chalkduster" w:hAnsi="Chalkduster" w:cs="Chalkduster"/>
                          <w:color w:val="444444"/>
                          <w:kern w:val="1"/>
                          <w:sz w:val="24"/>
                        </w:rPr>
                      </w:pPr>
                      <w:r>
                        <w:rPr>
                          <w:noProof/>
                          <w:lang w:val="fr-FR" w:eastAsia="fr-FR"/>
                        </w:rPr>
                        <w:drawing>
                          <wp:inline distT="0" distB="0" distL="0" distR="0">
                            <wp:extent cx="2990850" cy="1581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581150"/>
                                    </a:xfrm>
                                    <a:prstGeom prst="rect">
                                      <a:avLst/>
                                    </a:prstGeom>
                                    <a:solidFill>
                                      <a:srgbClr val="FFFFFF"/>
                                    </a:solidFill>
                                    <a:ln>
                                      <a:noFill/>
                                    </a:ln>
                                  </pic:spPr>
                                </pic:pic>
                              </a:graphicData>
                            </a:graphic>
                          </wp:inline>
                        </w:drawing>
                      </w:r>
                    </w:p>
                    <w:p w:rsidR="00F211BE" w:rsidRDefault="00F211BE">
                      <w:pPr>
                        <w:rPr>
                          <w:rFonts w:ascii="Chalkduster" w:hAnsi="Chalkduster" w:cs="Chalkduster"/>
                          <w:color w:val="444444"/>
                          <w:kern w:val="1"/>
                          <w:sz w:val="24"/>
                        </w:rPr>
                      </w:pPr>
                    </w:p>
                    <w:p w:rsidR="00F211BE" w:rsidRDefault="00F211BE">
                      <w:pPr>
                        <w:rPr>
                          <w:rFonts w:ascii="Chalkduster" w:hAnsi="Chalkduster" w:cs="Chalkduster"/>
                          <w:color w:val="444444"/>
                          <w:kern w:val="1"/>
                          <w:sz w:val="24"/>
                        </w:rPr>
                      </w:pPr>
                    </w:p>
                    <w:p w:rsidR="00F211BE" w:rsidRDefault="00F211BE">
                      <w:pPr>
                        <w:rPr>
                          <w:rFonts w:ascii="Chalkduster" w:hAnsi="Chalkduster" w:cs="Chalkduster"/>
                          <w:color w:val="444444"/>
                          <w:kern w:val="1"/>
                          <w:sz w:val="24"/>
                        </w:rPr>
                      </w:pPr>
                    </w:p>
                    <w:p w:rsidR="00F211BE" w:rsidRPr="0050536D" w:rsidRDefault="00F211BE" w:rsidP="005A08BA">
                      <w:pPr>
                        <w:pStyle w:val="ListParagraph"/>
                        <w:numPr>
                          <w:ilvl w:val="0"/>
                          <w:numId w:val="2"/>
                        </w:numPr>
                        <w:tabs>
                          <w:tab w:val="clear" w:pos="0"/>
                          <w:tab w:val="left" w:pos="567"/>
                          <w:tab w:val="num" w:pos="709"/>
                        </w:tabs>
                        <w:spacing w:after="0" w:line="100" w:lineRule="atLeast"/>
                        <w:ind w:left="142" w:right="214" w:firstLine="0"/>
                        <w:rPr>
                          <w:lang w:val="fr-FR"/>
                        </w:rPr>
                      </w:pPr>
                      <w:r w:rsidRPr="0050536D">
                        <w:rPr>
                          <w:rFonts w:cs="Chalkduster"/>
                          <w:color w:val="00000A"/>
                          <w:kern w:val="1"/>
                          <w:sz w:val="34"/>
                          <w:lang w:val="fr-FR"/>
                        </w:rPr>
                        <w:t>Vous êtes parents d’enfants scolarisés en France</w:t>
                      </w:r>
                      <w:r w:rsidRPr="0050536D">
                        <w:rPr>
                          <w:rFonts w:ascii="Chalkduster" w:hAnsi="Chalkduster" w:cs="Chalkduster"/>
                          <w:color w:val="00000A"/>
                          <w:kern w:val="1"/>
                          <w:sz w:val="34"/>
                          <w:lang w:val="fr-FR"/>
                        </w:rPr>
                        <w:t>.</w:t>
                      </w:r>
                    </w:p>
                  </w:txbxContent>
                </v:textbox>
                <w10:wrap type="square" anchorx="page" anchory="page"/>
              </v:shape>
            </w:pict>
          </mc:Fallback>
        </mc:AlternateContent>
      </w:r>
      <w:r w:rsidRPr="0050536D">
        <w:rPr>
          <w:b/>
          <w:noProof/>
          <w:lang w:val="fr-FR" w:eastAsia="fr-FR"/>
        </w:rPr>
        <mc:AlternateContent>
          <mc:Choice Requires="wps">
            <w:drawing>
              <wp:anchor distT="0" distB="0" distL="0" distR="0" simplePos="0" relativeHeight="251657728" behindDoc="0" locked="0" layoutInCell="1" allowOverlap="1">
                <wp:simplePos x="0" y="0"/>
                <wp:positionH relativeFrom="page">
                  <wp:posOffset>3481705</wp:posOffset>
                </wp:positionH>
                <wp:positionV relativeFrom="page">
                  <wp:posOffset>299085</wp:posOffset>
                </wp:positionV>
                <wp:extent cx="3331845" cy="7091045"/>
                <wp:effectExtent l="0" t="3810" r="0" b="127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709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1BE" w:rsidRDefault="00F211BE">
                            <w:pPr>
                              <w:pStyle w:val="ListBullet"/>
                              <w:spacing w:after="180"/>
                              <w:ind w:left="-45" w:right="-705"/>
                              <w:jc w:val="center"/>
                            </w:pPr>
                            <w:r w:rsidRPr="00D54C6C">
                              <w:rPr>
                                <w:rFonts w:ascii="Trebuchet MS" w:hAnsi="Trebuchet MS"/>
                                <w:b/>
                                <w:color w:val="0070C0"/>
                                <w:sz w:val="56"/>
                                <w:szCs w:val="110"/>
                                <w14:shadow w14:blurRad="50800" w14:dist="38100" w14:dir="2700000" w14:sx="100000" w14:sy="100000" w14:kx="0" w14:ky="0" w14:algn="tl">
                                  <w14:srgbClr w14:val="000000">
                                    <w14:alpha w14:val="60000"/>
                                  </w14:srgbClr>
                                </w14:shadow>
                              </w:rPr>
                              <w:t>Vous souhaitez</w:t>
                            </w:r>
                          </w:p>
                          <w:p w:rsidR="00F211BE" w:rsidRDefault="00F211BE">
                            <w:pPr>
                              <w:pStyle w:val="ListParagraph"/>
                              <w:spacing w:after="0" w:line="100" w:lineRule="atLeast"/>
                              <w:ind w:left="360"/>
                              <w:rPr>
                                <w:rFonts w:ascii="Chalkduster" w:hAnsi="Chalkduster" w:cs="Helvetica"/>
                                <w:b/>
                                <w:bCs/>
                                <w:color w:val="0000FF"/>
                                <w:kern w:val="1"/>
                                <w:sz w:val="32"/>
                                <w:szCs w:val="32"/>
                              </w:rPr>
                            </w:pPr>
                          </w:p>
                          <w:p w:rsidR="00F211BE" w:rsidRDefault="00F211BE">
                            <w:pPr>
                              <w:pStyle w:val="ListParagraph"/>
                              <w:numPr>
                                <w:ilvl w:val="0"/>
                                <w:numId w:val="4"/>
                              </w:numPr>
                              <w:spacing w:after="0" w:line="100" w:lineRule="atLeast"/>
                              <w:ind w:left="360" w:right="338" w:firstLine="0"/>
                              <w:rPr>
                                <w:rFonts w:ascii="Chalkduster" w:hAnsi="Chalkduster" w:cs="Helvetica"/>
                                <w:b/>
                                <w:bCs/>
                                <w:color w:val="0000FF"/>
                                <w:kern w:val="1"/>
                                <w:sz w:val="32"/>
                                <w:szCs w:val="32"/>
                                <w:rtl/>
                              </w:rPr>
                            </w:pPr>
                            <w:r>
                              <w:rPr>
                                <w:rFonts w:ascii="Chalkduster" w:hAnsi="Chalkduster" w:cs="Helvetica"/>
                                <w:b/>
                                <w:bCs/>
                                <w:color w:val="0000FF"/>
                                <w:kern w:val="1"/>
                                <w:sz w:val="32"/>
                                <w:szCs w:val="32"/>
                                <w:rtl/>
                              </w:rPr>
                              <w:t>شما آروزو دارید فرانسوی بیاموزید تا در تحصیلات با فرزندان خود کمک و با معلمین آنها صحبت کنید</w:t>
                            </w:r>
                            <w:r>
                              <w:rPr>
                                <w:rFonts w:ascii="Chalkduster" w:hAnsi="Chalkduster" w:cs="Helvetica"/>
                                <w:b/>
                                <w:bCs/>
                                <w:color w:val="0000FF"/>
                                <w:kern w:val="1"/>
                                <w:sz w:val="32"/>
                                <w:szCs w:val="32"/>
                                <w:cs/>
                              </w:rPr>
                              <w:t xml:space="preserve"> </w:t>
                            </w:r>
                          </w:p>
                          <w:p w:rsidR="00F211BE" w:rsidRDefault="00F211BE">
                            <w:pPr>
                              <w:pStyle w:val="ListParagraph"/>
                              <w:numPr>
                                <w:ilvl w:val="0"/>
                                <w:numId w:val="4"/>
                              </w:numPr>
                              <w:spacing w:after="0" w:line="100" w:lineRule="atLeast"/>
                              <w:ind w:left="375" w:firstLine="0"/>
                              <w:rPr>
                                <w:rFonts w:ascii="Chalkduster" w:hAnsi="Chalkduster" w:cs="Helvetica"/>
                                <w:b/>
                                <w:bCs/>
                                <w:color w:val="0000FF"/>
                                <w:kern w:val="1"/>
                                <w:sz w:val="32"/>
                                <w:szCs w:val="32"/>
                                <w:rtl/>
                              </w:rPr>
                            </w:pPr>
                            <w:r>
                              <w:rPr>
                                <w:rFonts w:ascii="Chalkduster" w:hAnsi="Chalkduster" w:cs="Helvetica"/>
                                <w:b/>
                                <w:bCs/>
                                <w:color w:val="0000FF"/>
                                <w:kern w:val="1"/>
                                <w:sz w:val="32"/>
                                <w:szCs w:val="32"/>
                                <w:rtl/>
                              </w:rPr>
                              <w:t>شما میخواهید بدانید که مکاتب فرانسه چگونه کار میکند</w:t>
                            </w:r>
                            <w:r>
                              <w:rPr>
                                <w:rFonts w:ascii="Chalkduster" w:hAnsi="Chalkduster" w:cs="Helvetica"/>
                                <w:b/>
                                <w:bCs/>
                                <w:color w:val="0000FF"/>
                                <w:kern w:val="1"/>
                                <w:sz w:val="32"/>
                                <w:szCs w:val="32"/>
                                <w:cs/>
                              </w:rPr>
                              <w:t xml:space="preserve"> </w:t>
                            </w:r>
                          </w:p>
                          <w:p w:rsidR="00F211BE" w:rsidRPr="0050536D" w:rsidRDefault="00F211BE">
                            <w:pPr>
                              <w:pStyle w:val="ListParagraph"/>
                              <w:numPr>
                                <w:ilvl w:val="0"/>
                                <w:numId w:val="4"/>
                              </w:numPr>
                              <w:spacing w:after="0" w:line="100" w:lineRule="atLeast"/>
                              <w:ind w:left="420" w:firstLine="0"/>
                              <w:rPr>
                                <w:rFonts w:ascii="Chalkduster" w:hAnsi="Chalkduster" w:cs="Chalkduster"/>
                                <w:b/>
                                <w:bCs/>
                                <w:color w:val="0000FF"/>
                                <w:kern w:val="1"/>
                                <w:sz w:val="32"/>
                                <w:szCs w:val="32"/>
                                <w:cs/>
                              </w:rPr>
                            </w:pPr>
                            <w:r>
                              <w:rPr>
                                <w:rFonts w:ascii="Chalkduster" w:hAnsi="Chalkduster" w:cs="Helvetica"/>
                                <w:b/>
                                <w:bCs/>
                                <w:color w:val="0000FF"/>
                                <w:kern w:val="1"/>
                                <w:sz w:val="32"/>
                                <w:szCs w:val="32"/>
                                <w:rtl/>
                              </w:rPr>
                              <w:t>شما میخواهید در باره جامعه فرانسه و ارزشهای آن بیاموزید</w:t>
                            </w:r>
                            <w:r>
                              <w:rPr>
                                <w:rFonts w:ascii="Chalkduster" w:hAnsi="Chalkduster" w:cs="Helvetica"/>
                                <w:b/>
                                <w:bCs/>
                                <w:color w:val="0000FF"/>
                                <w:kern w:val="1"/>
                                <w:sz w:val="32"/>
                                <w:szCs w:val="32"/>
                                <w:cs/>
                              </w:rPr>
                              <w:t xml:space="preserve"> </w:t>
                            </w:r>
                          </w:p>
                          <w:p w:rsidR="0050536D" w:rsidRDefault="0050536D">
                            <w:pPr>
                              <w:pStyle w:val="ListParagraph"/>
                              <w:numPr>
                                <w:ilvl w:val="0"/>
                                <w:numId w:val="4"/>
                              </w:numPr>
                              <w:spacing w:after="0" w:line="100" w:lineRule="atLeast"/>
                              <w:ind w:left="420" w:firstLine="0"/>
                              <w:rPr>
                                <w:rFonts w:ascii="Chalkduster" w:hAnsi="Chalkduster" w:cs="Chalkduster"/>
                                <w:b/>
                                <w:bCs/>
                                <w:color w:val="0000FF"/>
                                <w:kern w:val="1"/>
                                <w:sz w:val="32"/>
                                <w:szCs w:val="32"/>
                              </w:rPr>
                            </w:pPr>
                          </w:p>
                          <w:p w:rsidR="00F211BE" w:rsidRDefault="00F211BE">
                            <w:pPr>
                              <w:spacing w:after="0" w:line="100" w:lineRule="atLeast"/>
                              <w:rPr>
                                <w:rFonts w:ascii="Chalkduster" w:hAnsi="Chalkduster" w:cs="Chalkduster"/>
                                <w:b/>
                                <w:bCs/>
                                <w:color w:val="0000FF"/>
                                <w:kern w:val="1"/>
                                <w:sz w:val="32"/>
                                <w:szCs w:val="32"/>
                              </w:rPr>
                            </w:pPr>
                          </w:p>
                          <w:p w:rsidR="00F211BE" w:rsidRDefault="00D54C6C" w:rsidP="0050536D">
                            <w:pPr>
                              <w:spacing w:after="0" w:line="100" w:lineRule="atLeast"/>
                              <w:jc w:val="center"/>
                              <w:rPr>
                                <w:rFonts w:ascii="Chalkduster" w:hAnsi="Chalkduster" w:cs="Chalkduster"/>
                                <w:color w:val="0F0682"/>
                                <w:kern w:val="1"/>
                                <w:sz w:val="28"/>
                                <w:szCs w:val="28"/>
                              </w:rPr>
                            </w:pPr>
                            <w:r>
                              <w:rPr>
                                <w:noProof/>
                                <w:lang w:val="fr-FR" w:eastAsia="fr-FR"/>
                              </w:rPr>
                              <w:drawing>
                                <wp:inline distT="0" distB="0" distL="0" distR="0">
                                  <wp:extent cx="1143000"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pic:spPr>
                                      </pic:pic>
                                    </a:graphicData>
                                  </a:graphic>
                                </wp:inline>
                              </w:drawing>
                            </w:r>
                          </w:p>
                          <w:p w:rsidR="00F211BE" w:rsidRDefault="00F211BE">
                            <w:pPr>
                              <w:spacing w:after="0" w:line="100" w:lineRule="atLeast"/>
                              <w:ind w:left="-607"/>
                              <w:rPr>
                                <w:rFonts w:ascii="Chalkduster" w:hAnsi="Chalkduster" w:cs="Chalkduster"/>
                                <w:color w:val="FF712F"/>
                                <w:kern w:val="1"/>
                                <w:sz w:val="32"/>
                              </w:rPr>
                            </w:pPr>
                          </w:p>
                          <w:p w:rsidR="00F211BE" w:rsidRDefault="00F211BE" w:rsidP="0050536D">
                            <w:pPr>
                              <w:pStyle w:val="ListParagraph"/>
                              <w:spacing w:after="0" w:line="100" w:lineRule="atLeast"/>
                              <w:ind w:left="0"/>
                              <w:rPr>
                                <w:rFonts w:ascii="Chalkduster" w:hAnsi="Chalkduster" w:cs="Chalkduster"/>
                                <w:color w:val="00000A"/>
                                <w:kern w:val="1"/>
                                <w:sz w:val="32"/>
                              </w:rPr>
                            </w:pPr>
                          </w:p>
                          <w:p w:rsidR="00F211BE" w:rsidRPr="0050536D" w:rsidRDefault="00F211BE">
                            <w:pPr>
                              <w:pStyle w:val="ListParagraph"/>
                              <w:numPr>
                                <w:ilvl w:val="0"/>
                                <w:numId w:val="3"/>
                              </w:numPr>
                              <w:spacing w:after="0" w:line="100" w:lineRule="atLeast"/>
                              <w:ind w:left="285" w:firstLine="0"/>
                              <w:rPr>
                                <w:rFonts w:cs="Chalkduster"/>
                                <w:color w:val="00000A"/>
                                <w:kern w:val="1"/>
                                <w:sz w:val="34"/>
                                <w:szCs w:val="34"/>
                                <w:lang w:val="fr-FR"/>
                              </w:rPr>
                            </w:pPr>
                            <w:r w:rsidRPr="0050536D">
                              <w:rPr>
                                <w:rFonts w:cs="Chalkduster"/>
                                <w:color w:val="00000A"/>
                                <w:kern w:val="1"/>
                                <w:sz w:val="34"/>
                                <w:szCs w:val="34"/>
                                <w:lang w:val="fr-FR"/>
                              </w:rPr>
                              <w:t>Vous souhaitez apprendre le français qui vous permettra d’aider vos enfants dans leur scolarité et d’échanger avec les professeurs.</w:t>
                            </w:r>
                          </w:p>
                          <w:p w:rsidR="00F211BE" w:rsidRPr="0050536D" w:rsidRDefault="00F211BE">
                            <w:pPr>
                              <w:pStyle w:val="ListParagraph"/>
                              <w:numPr>
                                <w:ilvl w:val="0"/>
                                <w:numId w:val="3"/>
                              </w:numPr>
                              <w:spacing w:after="0" w:line="100" w:lineRule="atLeast"/>
                              <w:ind w:left="300" w:firstLine="0"/>
                              <w:rPr>
                                <w:rFonts w:cs="Chalkduster"/>
                                <w:color w:val="00000A"/>
                                <w:kern w:val="1"/>
                                <w:sz w:val="34"/>
                                <w:szCs w:val="34"/>
                                <w:lang w:val="fr-FR"/>
                              </w:rPr>
                            </w:pPr>
                            <w:r w:rsidRPr="0050536D">
                              <w:rPr>
                                <w:rFonts w:cs="Chalkduster"/>
                                <w:color w:val="00000A"/>
                                <w:kern w:val="1"/>
                                <w:sz w:val="34"/>
                                <w:szCs w:val="34"/>
                                <w:lang w:val="fr-FR"/>
                              </w:rPr>
                              <w:t>Vous souhaitez comprendre le fonctionnement de l’école française.</w:t>
                            </w:r>
                          </w:p>
                          <w:p w:rsidR="00F211BE" w:rsidRPr="0050536D" w:rsidRDefault="00F211BE">
                            <w:pPr>
                              <w:pStyle w:val="ListParagraph"/>
                              <w:numPr>
                                <w:ilvl w:val="0"/>
                                <w:numId w:val="3"/>
                              </w:numPr>
                              <w:tabs>
                                <w:tab w:val="left" w:pos="360"/>
                              </w:tabs>
                              <w:spacing w:after="0" w:line="100" w:lineRule="atLeast"/>
                              <w:ind w:left="255" w:right="105" w:firstLine="0"/>
                              <w:rPr>
                                <w:lang w:val="fr-FR"/>
                              </w:rPr>
                            </w:pPr>
                            <w:r w:rsidRPr="0050536D">
                              <w:rPr>
                                <w:rFonts w:cs="Chalkduster"/>
                                <w:color w:val="00000A"/>
                                <w:kern w:val="1"/>
                                <w:sz w:val="34"/>
                                <w:szCs w:val="34"/>
                                <w:lang w:val="fr-FR"/>
                              </w:rPr>
                              <w:t>Vous souhaitez mieux connaître la société française et ses valeurs.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4.15pt;margin-top:23.55pt;width:262.35pt;height:558.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yvfQIAAAc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" stroked="f">
                <v:textbox inset="0,0,0,0">
                  <w:txbxContent>
                    <w:p w:rsidR="00F211BE" w:rsidRDefault="00F211BE">
                      <w:pPr>
                        <w:pStyle w:val="ListBullet"/>
                        <w:spacing w:after="180"/>
                        <w:ind w:left="-45" w:right="-705"/>
                        <w:jc w:val="center"/>
                      </w:pPr>
                      <w:r w:rsidRPr="00D54C6C">
                        <w:rPr>
                          <w:rFonts w:ascii="Trebuchet MS" w:hAnsi="Trebuchet MS"/>
                          <w:b/>
                          <w:color w:val="0070C0"/>
                          <w:sz w:val="56"/>
                          <w:szCs w:val="110"/>
                          <w14:shadow w14:blurRad="50800" w14:dist="38100" w14:dir="2700000" w14:sx="100000" w14:sy="100000" w14:kx="0" w14:ky="0" w14:algn="tl">
                            <w14:srgbClr w14:val="000000">
                              <w14:alpha w14:val="60000"/>
                            </w14:srgbClr>
                          </w14:shadow>
                        </w:rPr>
                        <w:t>Vous souhaitez</w:t>
                      </w:r>
                    </w:p>
                    <w:p w:rsidR="00F211BE" w:rsidRDefault="00F211BE">
                      <w:pPr>
                        <w:pStyle w:val="ListParagraph"/>
                        <w:spacing w:after="0" w:line="100" w:lineRule="atLeast"/>
                        <w:ind w:left="360"/>
                        <w:rPr>
                          <w:rFonts w:ascii="Chalkduster" w:hAnsi="Chalkduster" w:cs="Helvetica"/>
                          <w:b/>
                          <w:bCs/>
                          <w:color w:val="0000FF"/>
                          <w:kern w:val="1"/>
                          <w:sz w:val="32"/>
                          <w:szCs w:val="32"/>
                        </w:rPr>
                      </w:pPr>
                    </w:p>
                    <w:p w:rsidR="00F211BE" w:rsidRDefault="00F211BE">
                      <w:pPr>
                        <w:pStyle w:val="ListParagraph"/>
                        <w:numPr>
                          <w:ilvl w:val="0"/>
                          <w:numId w:val="4"/>
                        </w:numPr>
                        <w:spacing w:after="0" w:line="100" w:lineRule="atLeast"/>
                        <w:ind w:left="360" w:right="338" w:firstLine="0"/>
                        <w:rPr>
                          <w:rFonts w:ascii="Chalkduster" w:hAnsi="Chalkduster" w:cs="Helvetica"/>
                          <w:b/>
                          <w:bCs/>
                          <w:color w:val="0000FF"/>
                          <w:kern w:val="1"/>
                          <w:sz w:val="32"/>
                          <w:szCs w:val="32"/>
                          <w:rtl/>
                        </w:rPr>
                      </w:pPr>
                      <w:r>
                        <w:rPr>
                          <w:rFonts w:ascii="Chalkduster" w:hAnsi="Chalkduster" w:cs="Helvetica"/>
                          <w:b/>
                          <w:bCs/>
                          <w:color w:val="0000FF"/>
                          <w:kern w:val="1"/>
                          <w:sz w:val="32"/>
                          <w:szCs w:val="32"/>
                          <w:rtl/>
                        </w:rPr>
                        <w:t>شما آروزو دارید فرانسوی بیاموزید تا در تحصیلات با فرزندان خود کمک و با معلمین آنها صحبت کنید</w:t>
                      </w:r>
                      <w:r>
                        <w:rPr>
                          <w:rFonts w:ascii="Chalkduster" w:hAnsi="Chalkduster" w:cs="Helvetica"/>
                          <w:b/>
                          <w:bCs/>
                          <w:color w:val="0000FF"/>
                          <w:kern w:val="1"/>
                          <w:sz w:val="32"/>
                          <w:szCs w:val="32"/>
                          <w:cs/>
                        </w:rPr>
                        <w:t xml:space="preserve"> </w:t>
                      </w:r>
                    </w:p>
                    <w:p w:rsidR="00F211BE" w:rsidRDefault="00F211BE">
                      <w:pPr>
                        <w:pStyle w:val="ListParagraph"/>
                        <w:numPr>
                          <w:ilvl w:val="0"/>
                          <w:numId w:val="4"/>
                        </w:numPr>
                        <w:spacing w:after="0" w:line="100" w:lineRule="atLeast"/>
                        <w:ind w:left="375" w:firstLine="0"/>
                        <w:rPr>
                          <w:rFonts w:ascii="Chalkduster" w:hAnsi="Chalkduster" w:cs="Helvetica"/>
                          <w:b/>
                          <w:bCs/>
                          <w:color w:val="0000FF"/>
                          <w:kern w:val="1"/>
                          <w:sz w:val="32"/>
                          <w:szCs w:val="32"/>
                          <w:rtl/>
                        </w:rPr>
                      </w:pPr>
                      <w:r>
                        <w:rPr>
                          <w:rFonts w:ascii="Chalkduster" w:hAnsi="Chalkduster" w:cs="Helvetica"/>
                          <w:b/>
                          <w:bCs/>
                          <w:color w:val="0000FF"/>
                          <w:kern w:val="1"/>
                          <w:sz w:val="32"/>
                          <w:szCs w:val="32"/>
                          <w:rtl/>
                        </w:rPr>
                        <w:t>شما میخواهید بدانید که مکاتب فرانسه چگونه کار میکند</w:t>
                      </w:r>
                      <w:r>
                        <w:rPr>
                          <w:rFonts w:ascii="Chalkduster" w:hAnsi="Chalkduster" w:cs="Helvetica"/>
                          <w:b/>
                          <w:bCs/>
                          <w:color w:val="0000FF"/>
                          <w:kern w:val="1"/>
                          <w:sz w:val="32"/>
                          <w:szCs w:val="32"/>
                          <w:cs/>
                        </w:rPr>
                        <w:t xml:space="preserve"> </w:t>
                      </w:r>
                    </w:p>
                    <w:p w:rsidR="00F211BE" w:rsidRPr="0050536D" w:rsidRDefault="00F211BE">
                      <w:pPr>
                        <w:pStyle w:val="ListParagraph"/>
                        <w:numPr>
                          <w:ilvl w:val="0"/>
                          <w:numId w:val="4"/>
                        </w:numPr>
                        <w:spacing w:after="0" w:line="100" w:lineRule="atLeast"/>
                        <w:ind w:left="420" w:firstLine="0"/>
                        <w:rPr>
                          <w:rFonts w:ascii="Chalkduster" w:hAnsi="Chalkduster" w:cs="Chalkduster"/>
                          <w:b/>
                          <w:bCs/>
                          <w:color w:val="0000FF"/>
                          <w:kern w:val="1"/>
                          <w:sz w:val="32"/>
                          <w:szCs w:val="32"/>
                          <w:cs/>
                        </w:rPr>
                      </w:pPr>
                      <w:r>
                        <w:rPr>
                          <w:rFonts w:ascii="Chalkduster" w:hAnsi="Chalkduster" w:cs="Helvetica"/>
                          <w:b/>
                          <w:bCs/>
                          <w:color w:val="0000FF"/>
                          <w:kern w:val="1"/>
                          <w:sz w:val="32"/>
                          <w:szCs w:val="32"/>
                          <w:rtl/>
                        </w:rPr>
                        <w:t>شما میخواهید در باره جامعه فرانسه و ارزشهای آن بیاموزید</w:t>
                      </w:r>
                      <w:r>
                        <w:rPr>
                          <w:rFonts w:ascii="Chalkduster" w:hAnsi="Chalkduster" w:cs="Helvetica"/>
                          <w:b/>
                          <w:bCs/>
                          <w:color w:val="0000FF"/>
                          <w:kern w:val="1"/>
                          <w:sz w:val="32"/>
                          <w:szCs w:val="32"/>
                          <w:cs/>
                        </w:rPr>
                        <w:t xml:space="preserve"> </w:t>
                      </w:r>
                    </w:p>
                    <w:p w:rsidR="0050536D" w:rsidRDefault="0050536D">
                      <w:pPr>
                        <w:pStyle w:val="ListParagraph"/>
                        <w:numPr>
                          <w:ilvl w:val="0"/>
                          <w:numId w:val="4"/>
                        </w:numPr>
                        <w:spacing w:after="0" w:line="100" w:lineRule="atLeast"/>
                        <w:ind w:left="420" w:firstLine="0"/>
                        <w:rPr>
                          <w:rFonts w:ascii="Chalkduster" w:hAnsi="Chalkduster" w:cs="Chalkduster"/>
                          <w:b/>
                          <w:bCs/>
                          <w:color w:val="0000FF"/>
                          <w:kern w:val="1"/>
                          <w:sz w:val="32"/>
                          <w:szCs w:val="32"/>
                        </w:rPr>
                      </w:pPr>
                    </w:p>
                    <w:p w:rsidR="00F211BE" w:rsidRDefault="00F211BE">
                      <w:pPr>
                        <w:spacing w:after="0" w:line="100" w:lineRule="atLeast"/>
                        <w:rPr>
                          <w:rFonts w:ascii="Chalkduster" w:hAnsi="Chalkduster" w:cs="Chalkduster"/>
                          <w:b/>
                          <w:bCs/>
                          <w:color w:val="0000FF"/>
                          <w:kern w:val="1"/>
                          <w:sz w:val="32"/>
                          <w:szCs w:val="32"/>
                        </w:rPr>
                      </w:pPr>
                    </w:p>
                    <w:p w:rsidR="00F211BE" w:rsidRDefault="00D54C6C" w:rsidP="0050536D">
                      <w:pPr>
                        <w:spacing w:after="0" w:line="100" w:lineRule="atLeast"/>
                        <w:jc w:val="center"/>
                        <w:rPr>
                          <w:rFonts w:ascii="Chalkduster" w:hAnsi="Chalkduster" w:cs="Chalkduster"/>
                          <w:color w:val="0F0682"/>
                          <w:kern w:val="1"/>
                          <w:sz w:val="28"/>
                          <w:szCs w:val="28"/>
                        </w:rPr>
                      </w:pPr>
                      <w:r>
                        <w:rPr>
                          <w:noProof/>
                          <w:lang w:val="fr-FR" w:eastAsia="fr-FR"/>
                        </w:rPr>
                        <w:drawing>
                          <wp:inline distT="0" distB="0" distL="0" distR="0">
                            <wp:extent cx="1143000"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pic:spPr>
                                </pic:pic>
                              </a:graphicData>
                            </a:graphic>
                          </wp:inline>
                        </w:drawing>
                      </w:r>
                    </w:p>
                    <w:p w:rsidR="00F211BE" w:rsidRDefault="00F211BE">
                      <w:pPr>
                        <w:spacing w:after="0" w:line="100" w:lineRule="atLeast"/>
                        <w:ind w:left="-607"/>
                        <w:rPr>
                          <w:rFonts w:ascii="Chalkduster" w:hAnsi="Chalkduster" w:cs="Chalkduster"/>
                          <w:color w:val="FF712F"/>
                          <w:kern w:val="1"/>
                          <w:sz w:val="32"/>
                        </w:rPr>
                      </w:pPr>
                    </w:p>
                    <w:p w:rsidR="00F211BE" w:rsidRDefault="00F211BE" w:rsidP="0050536D">
                      <w:pPr>
                        <w:pStyle w:val="ListParagraph"/>
                        <w:spacing w:after="0" w:line="100" w:lineRule="atLeast"/>
                        <w:ind w:left="0"/>
                        <w:rPr>
                          <w:rFonts w:ascii="Chalkduster" w:hAnsi="Chalkduster" w:cs="Chalkduster"/>
                          <w:color w:val="00000A"/>
                          <w:kern w:val="1"/>
                          <w:sz w:val="32"/>
                        </w:rPr>
                      </w:pPr>
                    </w:p>
                    <w:p w:rsidR="00F211BE" w:rsidRPr="0050536D" w:rsidRDefault="00F211BE">
                      <w:pPr>
                        <w:pStyle w:val="ListParagraph"/>
                        <w:numPr>
                          <w:ilvl w:val="0"/>
                          <w:numId w:val="3"/>
                        </w:numPr>
                        <w:spacing w:after="0" w:line="100" w:lineRule="atLeast"/>
                        <w:ind w:left="285" w:firstLine="0"/>
                        <w:rPr>
                          <w:rFonts w:cs="Chalkduster"/>
                          <w:color w:val="00000A"/>
                          <w:kern w:val="1"/>
                          <w:sz w:val="34"/>
                          <w:szCs w:val="34"/>
                          <w:lang w:val="fr-FR"/>
                        </w:rPr>
                      </w:pPr>
                      <w:r w:rsidRPr="0050536D">
                        <w:rPr>
                          <w:rFonts w:cs="Chalkduster"/>
                          <w:color w:val="00000A"/>
                          <w:kern w:val="1"/>
                          <w:sz w:val="34"/>
                          <w:szCs w:val="34"/>
                          <w:lang w:val="fr-FR"/>
                        </w:rPr>
                        <w:t>Vous souhaitez apprendre le français qui vous permettra d’aider vos enfants dans leur scolarité et d’échanger avec les professeurs.</w:t>
                      </w:r>
                    </w:p>
                    <w:p w:rsidR="00F211BE" w:rsidRPr="0050536D" w:rsidRDefault="00F211BE">
                      <w:pPr>
                        <w:pStyle w:val="ListParagraph"/>
                        <w:numPr>
                          <w:ilvl w:val="0"/>
                          <w:numId w:val="3"/>
                        </w:numPr>
                        <w:spacing w:after="0" w:line="100" w:lineRule="atLeast"/>
                        <w:ind w:left="300" w:firstLine="0"/>
                        <w:rPr>
                          <w:rFonts w:cs="Chalkduster"/>
                          <w:color w:val="00000A"/>
                          <w:kern w:val="1"/>
                          <w:sz w:val="34"/>
                          <w:szCs w:val="34"/>
                          <w:lang w:val="fr-FR"/>
                        </w:rPr>
                      </w:pPr>
                      <w:r w:rsidRPr="0050536D">
                        <w:rPr>
                          <w:rFonts w:cs="Chalkduster"/>
                          <w:color w:val="00000A"/>
                          <w:kern w:val="1"/>
                          <w:sz w:val="34"/>
                          <w:szCs w:val="34"/>
                          <w:lang w:val="fr-FR"/>
                        </w:rPr>
                        <w:t>Vous souhaitez comprendre le fonctionnement de l’école française.</w:t>
                      </w:r>
                    </w:p>
                    <w:p w:rsidR="00F211BE" w:rsidRPr="0050536D" w:rsidRDefault="00F211BE">
                      <w:pPr>
                        <w:pStyle w:val="ListParagraph"/>
                        <w:numPr>
                          <w:ilvl w:val="0"/>
                          <w:numId w:val="3"/>
                        </w:numPr>
                        <w:tabs>
                          <w:tab w:val="left" w:pos="360"/>
                        </w:tabs>
                        <w:spacing w:after="0" w:line="100" w:lineRule="atLeast"/>
                        <w:ind w:left="255" w:right="105" w:firstLine="0"/>
                        <w:rPr>
                          <w:lang w:val="fr-FR"/>
                        </w:rPr>
                      </w:pPr>
                      <w:r w:rsidRPr="0050536D">
                        <w:rPr>
                          <w:rFonts w:cs="Chalkduster"/>
                          <w:color w:val="00000A"/>
                          <w:kern w:val="1"/>
                          <w:sz w:val="34"/>
                          <w:szCs w:val="34"/>
                          <w:lang w:val="fr-FR"/>
                        </w:rPr>
                        <w:t>Vous souhaitez mieux connaître la société française et ses valeurs.</w:t>
                      </w:r>
                    </w:p>
                  </w:txbxContent>
                </v:textbox>
                <w10:wrap type="square" anchorx="page" anchory="page"/>
              </v:shape>
            </w:pict>
          </mc:Fallback>
        </mc:AlternateContent>
      </w:r>
      <w:r w:rsidRPr="0050536D">
        <w:rPr>
          <w:b/>
          <w:noProof/>
          <w:lang w:val="fr-FR" w:eastAsia="fr-FR"/>
        </w:rPr>
        <mc:AlternateContent>
          <mc:Choice Requires="wps">
            <w:drawing>
              <wp:anchor distT="0" distB="0" distL="0" distR="0" simplePos="0" relativeHeight="251658752" behindDoc="0" locked="0" layoutInCell="1" allowOverlap="1">
                <wp:simplePos x="0" y="0"/>
                <wp:positionH relativeFrom="page">
                  <wp:posOffset>6813550</wp:posOffset>
                </wp:positionH>
                <wp:positionV relativeFrom="page">
                  <wp:posOffset>302260</wp:posOffset>
                </wp:positionV>
                <wp:extent cx="2978785" cy="7091045"/>
                <wp:effectExtent l="3175"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709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1BE" w:rsidRDefault="00F211BE">
                            <w:pPr>
                              <w:pStyle w:val="ListBullet"/>
                              <w:spacing w:after="180"/>
                              <w:ind w:left="-45"/>
                              <w:jc w:val="center"/>
                            </w:pPr>
                            <w:r w:rsidRPr="00D54C6C">
                              <w:rPr>
                                <w:rFonts w:ascii="Trebuchet MS" w:hAnsi="Trebuchet MS"/>
                                <w:b/>
                                <w:color w:val="0070C0"/>
                                <w:sz w:val="56"/>
                                <w:szCs w:val="110"/>
                                <w14:shadow w14:blurRad="50800" w14:dist="38100" w14:dir="2700000" w14:sx="100000" w14:sy="100000" w14:kx="0" w14:ky="0" w14:algn="tl">
                                  <w14:srgbClr w14:val="000000">
                                    <w14:alpha w14:val="60000"/>
                                  </w14:srgbClr>
                                </w14:shadow>
                              </w:rPr>
                              <w:t>Vous pouvez</w:t>
                            </w:r>
                          </w:p>
                          <w:p w:rsidR="00F211BE" w:rsidRDefault="00F211BE">
                            <w:pPr>
                              <w:pStyle w:val="ListParagraph"/>
                              <w:numPr>
                                <w:ilvl w:val="0"/>
                                <w:numId w:val="5"/>
                              </w:numPr>
                              <w:spacing w:after="0" w:line="100" w:lineRule="atLeast"/>
                              <w:ind w:left="150" w:firstLine="0"/>
                              <w:rPr>
                                <w:rFonts w:ascii="Chalkduster" w:hAnsi="Chalkduster" w:cs="Helvetica"/>
                                <w:b/>
                                <w:bCs/>
                                <w:color w:val="0000FF"/>
                                <w:kern w:val="1"/>
                                <w:sz w:val="36"/>
                                <w:szCs w:val="36"/>
                              </w:rPr>
                            </w:pPr>
                            <w:r>
                              <w:rPr>
                                <w:rFonts w:ascii="Chalkduster" w:hAnsi="Chalkduster" w:cs="Helvetica"/>
                                <w:b/>
                                <w:bCs/>
                                <w:color w:val="0000FF"/>
                                <w:kern w:val="1"/>
                                <w:sz w:val="36"/>
                                <w:szCs w:val="36"/>
                                <w:rtl/>
                              </w:rPr>
                              <w:t xml:space="preserve">ا </w:t>
                            </w:r>
                            <w:r>
                              <w:rPr>
                                <w:rFonts w:ascii="Helvetica" w:hAnsi="Helvetica" w:cs="Chalkduster"/>
                                <w:b/>
                                <w:bCs/>
                                <w:color w:val="0000FF"/>
                                <w:kern w:val="1"/>
                                <w:sz w:val="36"/>
                                <w:szCs w:val="36"/>
                                <w:rtl/>
                              </w:rPr>
                              <w:t>(</w:t>
                            </w:r>
                            <w:r>
                              <w:rPr>
                                <w:rFonts w:ascii="Chalkduster" w:hAnsi="Chalkduster" w:cs="Helvetica"/>
                                <w:b/>
                                <w:bCs/>
                                <w:color w:val="0000FF"/>
                                <w:kern w:val="1"/>
                                <w:sz w:val="36"/>
                                <w:szCs w:val="36"/>
                                <w:rtl/>
                              </w:rPr>
                              <w:t>کورسهای</w:t>
                            </w:r>
                            <w:r>
                              <w:rPr>
                                <w:rFonts w:ascii="Helvetica" w:hAnsi="Helvetica" w:cs="Chalkduster"/>
                                <w:b/>
                                <w:bCs/>
                                <w:color w:val="0000FF"/>
                                <w:kern w:val="1"/>
                                <w:sz w:val="36"/>
                                <w:szCs w:val="36"/>
                                <w:rtl/>
                              </w:rPr>
                              <w:t xml:space="preserve">) </w:t>
                            </w:r>
                            <w:r>
                              <w:rPr>
                                <w:rFonts w:ascii="Chalkduster" w:hAnsi="Chalkduster" w:cs="Helvetica"/>
                                <w:b/>
                                <w:bCs/>
                                <w:color w:val="0000FF"/>
                                <w:kern w:val="1"/>
                                <w:sz w:val="36"/>
                                <w:szCs w:val="36"/>
                                <w:rtl/>
                              </w:rPr>
                              <w:t>رایگان در مکاتب ابتدایه، متوسطه و</w:t>
                            </w:r>
                          </w:p>
                          <w:p w:rsidR="00F211BE" w:rsidRDefault="00F211BE">
                            <w:pPr>
                              <w:pStyle w:val="ListParagraph"/>
                              <w:numPr>
                                <w:ilvl w:val="0"/>
                                <w:numId w:val="5"/>
                              </w:numPr>
                              <w:spacing w:after="0" w:line="100" w:lineRule="atLeast"/>
                              <w:ind w:left="195" w:firstLine="0"/>
                              <w:rPr>
                                <w:rFonts w:ascii="Chalkduster" w:hAnsi="Chalkduster" w:cs="Helvetica"/>
                                <w:b/>
                                <w:bCs/>
                                <w:color w:val="0000FF"/>
                                <w:kern w:val="1"/>
                                <w:sz w:val="36"/>
                                <w:szCs w:val="36"/>
                                <w:rtl/>
                              </w:rPr>
                            </w:pPr>
                            <w:r>
                              <w:rPr>
                                <w:rFonts w:ascii="Chalkduster" w:hAnsi="Chalkduster" w:cs="Helvetica"/>
                                <w:b/>
                                <w:bCs/>
                                <w:color w:val="0000FF"/>
                                <w:kern w:val="1"/>
                                <w:sz w:val="36"/>
                                <w:szCs w:val="36"/>
                              </w:rPr>
                              <w:t xml:space="preserve"> </w:t>
                            </w:r>
                            <w:r>
                              <w:rPr>
                                <w:rFonts w:ascii="Chalkduster" w:hAnsi="Chalkduster" w:cs="Helvetica"/>
                                <w:b/>
                                <w:bCs/>
                                <w:color w:val="0000FF"/>
                                <w:kern w:val="1"/>
                                <w:sz w:val="36"/>
                                <w:szCs w:val="36"/>
                                <w:rtl/>
                              </w:rPr>
                              <w:t>لیسه محل زندگی خود ثبت نام کنید</w:t>
                            </w:r>
                            <w:r>
                              <w:rPr>
                                <w:rFonts w:ascii="Chalkduster" w:hAnsi="Chalkduster" w:cs="Helvetica"/>
                                <w:b/>
                                <w:bCs/>
                                <w:color w:val="0000FF"/>
                                <w:kern w:val="1"/>
                                <w:sz w:val="36"/>
                                <w:szCs w:val="36"/>
                                <w:cs/>
                              </w:rPr>
                              <w:t xml:space="preserve"> </w:t>
                            </w:r>
                          </w:p>
                          <w:p w:rsidR="00F211BE" w:rsidRDefault="00F211BE">
                            <w:pPr>
                              <w:pStyle w:val="ListParagraph"/>
                              <w:numPr>
                                <w:ilvl w:val="0"/>
                                <w:numId w:val="5"/>
                              </w:numPr>
                              <w:spacing w:after="0" w:line="100" w:lineRule="atLeast"/>
                              <w:ind w:left="180" w:firstLine="0"/>
                              <w:rPr>
                                <w:rFonts w:ascii="Chalkduster" w:hAnsi="Chalkduster" w:cs="Helvetica"/>
                                <w:b/>
                                <w:bCs/>
                                <w:color w:val="0000FF"/>
                                <w:kern w:val="1"/>
                                <w:sz w:val="36"/>
                                <w:szCs w:val="36"/>
                                <w:rtl/>
                              </w:rPr>
                            </w:pPr>
                            <w:r>
                              <w:rPr>
                                <w:rFonts w:ascii="Chalkduster" w:hAnsi="Chalkduster" w:cs="Helvetica"/>
                                <w:b/>
                                <w:bCs/>
                                <w:color w:val="0000FF"/>
                                <w:kern w:val="1"/>
                                <w:sz w:val="36"/>
                                <w:szCs w:val="36"/>
                                <w:rtl/>
                              </w:rPr>
                              <w:t>ط معلمین یک یا دو بار در هفته در تمام سال تعلیمی تدریس میشود</w:t>
                            </w:r>
                            <w:r>
                              <w:rPr>
                                <w:rFonts w:ascii="Chalkduster" w:hAnsi="Chalkduster" w:cs="Helvetica"/>
                                <w:b/>
                                <w:bCs/>
                                <w:color w:val="0000FF"/>
                                <w:kern w:val="1"/>
                                <w:sz w:val="36"/>
                                <w:szCs w:val="36"/>
                                <w:cs/>
                              </w:rPr>
                              <w:t xml:space="preserve"> </w:t>
                            </w:r>
                          </w:p>
                          <w:p w:rsidR="00F211BE" w:rsidRDefault="00F211BE">
                            <w:pPr>
                              <w:pStyle w:val="ListParagraph"/>
                              <w:numPr>
                                <w:ilvl w:val="0"/>
                                <w:numId w:val="5"/>
                              </w:numPr>
                              <w:spacing w:after="0" w:line="100" w:lineRule="atLeast"/>
                              <w:ind w:left="165" w:firstLine="0"/>
                              <w:rPr>
                                <w:rFonts w:ascii="Chalkduster" w:hAnsi="Chalkduster" w:cs="Chalkduster"/>
                                <w:color w:val="0F0682"/>
                                <w:kern w:val="1"/>
                                <w:sz w:val="30"/>
                              </w:rPr>
                            </w:pPr>
                            <w:r>
                              <w:rPr>
                                <w:rFonts w:ascii="Chalkduster" w:hAnsi="Chalkduster" w:cs="Helvetica"/>
                                <w:b/>
                                <w:bCs/>
                                <w:color w:val="0000FF"/>
                                <w:kern w:val="1"/>
                                <w:sz w:val="36"/>
                                <w:szCs w:val="36"/>
                                <w:rtl/>
                              </w:rPr>
                              <w:t>در ختم دوره یا کورس آموزشی دیپلوم یا گواهینامه مهارت زبان برای پدر و مادر که به طور مرتب حاضر بودند داده میشود</w:t>
                            </w:r>
                            <w:r>
                              <w:rPr>
                                <w:rFonts w:ascii="Chalkduster" w:hAnsi="Chalkduster" w:cs="Helvetica"/>
                                <w:b/>
                                <w:bCs/>
                                <w:color w:val="0000FF"/>
                                <w:kern w:val="1"/>
                                <w:sz w:val="36"/>
                                <w:szCs w:val="36"/>
                                <w:cs/>
                              </w:rPr>
                              <w:t xml:space="preserve"> </w:t>
                            </w:r>
                          </w:p>
                          <w:p w:rsidR="00F211BE" w:rsidRDefault="00F211BE">
                            <w:pPr>
                              <w:spacing w:after="0" w:line="100" w:lineRule="atLeast"/>
                              <w:ind w:left="-364"/>
                              <w:rPr>
                                <w:rFonts w:ascii="Chalkduster" w:hAnsi="Chalkduster" w:cs="Chalkduster"/>
                                <w:color w:val="0F0682"/>
                                <w:kern w:val="1"/>
                                <w:sz w:val="30"/>
                              </w:rPr>
                            </w:pPr>
                          </w:p>
                          <w:p w:rsidR="00F211BE" w:rsidRDefault="00F211BE">
                            <w:pPr>
                              <w:spacing w:after="0" w:line="100" w:lineRule="atLeast"/>
                              <w:ind w:left="-364"/>
                              <w:rPr>
                                <w:rFonts w:ascii="Chalkduster" w:hAnsi="Chalkduster" w:cs="Chalkduster"/>
                                <w:color w:val="00000A"/>
                                <w:kern w:val="1"/>
                                <w:sz w:val="30"/>
                              </w:rPr>
                            </w:pPr>
                          </w:p>
                          <w:p w:rsidR="00F211BE" w:rsidRPr="005A08BA" w:rsidRDefault="00F211BE">
                            <w:pPr>
                              <w:pStyle w:val="ListParagraph"/>
                              <w:numPr>
                                <w:ilvl w:val="0"/>
                                <w:numId w:val="6"/>
                              </w:numPr>
                              <w:spacing w:after="0" w:line="100" w:lineRule="atLeast"/>
                              <w:ind w:left="180" w:firstLine="0"/>
                              <w:rPr>
                                <w:rFonts w:cs="Chalkduster"/>
                                <w:color w:val="00000A"/>
                                <w:kern w:val="1"/>
                                <w:sz w:val="32"/>
                                <w:szCs w:val="32"/>
                                <w:lang w:val="fr-FR"/>
                              </w:rPr>
                            </w:pPr>
                            <w:r w:rsidRPr="005A08BA">
                              <w:rPr>
                                <w:rFonts w:cs="Chalkduster"/>
                                <w:color w:val="00000A"/>
                                <w:kern w:val="1"/>
                                <w:sz w:val="32"/>
                                <w:szCs w:val="32"/>
                                <w:lang w:val="fr-FR"/>
                              </w:rPr>
                              <w:t>Vous pouvez vous inscrire à des formations gratuites, dans certains collèges, lycées ou écoles situés près de chez vous.</w:t>
                            </w:r>
                          </w:p>
                          <w:p w:rsidR="00F211BE" w:rsidRPr="005A08BA" w:rsidRDefault="00F211BE">
                            <w:pPr>
                              <w:pStyle w:val="ListParagraph"/>
                              <w:numPr>
                                <w:ilvl w:val="0"/>
                                <w:numId w:val="6"/>
                              </w:numPr>
                              <w:spacing w:after="0" w:line="100" w:lineRule="atLeast"/>
                              <w:ind w:left="210" w:firstLine="0"/>
                              <w:rPr>
                                <w:rFonts w:cs="Chalkduster"/>
                                <w:color w:val="00000A"/>
                                <w:kern w:val="1"/>
                                <w:sz w:val="32"/>
                                <w:szCs w:val="32"/>
                                <w:lang w:val="fr-FR"/>
                              </w:rPr>
                            </w:pPr>
                            <w:r w:rsidRPr="005A08BA">
                              <w:rPr>
                                <w:rFonts w:cs="Chalkduster"/>
                                <w:color w:val="00000A"/>
                                <w:kern w:val="1"/>
                                <w:sz w:val="32"/>
                                <w:szCs w:val="32"/>
                                <w:lang w:val="fr-FR"/>
                              </w:rPr>
                              <w:t>Des cours collectifs sont donnés par des formateurs, une ou deux fois par semaine pendant l’année scolaire.</w:t>
                            </w:r>
                          </w:p>
                          <w:p w:rsidR="00F211BE" w:rsidRPr="005A08BA" w:rsidRDefault="00F211BE">
                            <w:pPr>
                              <w:pStyle w:val="ListParagraph"/>
                              <w:numPr>
                                <w:ilvl w:val="0"/>
                                <w:numId w:val="6"/>
                              </w:numPr>
                              <w:spacing w:after="0" w:line="100" w:lineRule="atLeast"/>
                              <w:ind w:left="225" w:firstLine="0"/>
                              <w:rPr>
                                <w:rFonts w:cs="Chalkduster"/>
                                <w:color w:val="00000A"/>
                                <w:kern w:val="1"/>
                                <w:sz w:val="32"/>
                                <w:szCs w:val="32"/>
                                <w:lang w:val="fr-FR"/>
                              </w:rPr>
                            </w:pPr>
                            <w:r w:rsidRPr="005A08BA">
                              <w:rPr>
                                <w:rFonts w:cs="Chalkduster"/>
                                <w:color w:val="00000A"/>
                                <w:kern w:val="1"/>
                                <w:sz w:val="32"/>
                                <w:szCs w:val="32"/>
                                <w:lang w:val="fr-FR"/>
                              </w:rPr>
                              <w:t>A l’issue de la formation, une</w:t>
                            </w:r>
                          </w:p>
                          <w:p w:rsidR="00F211BE" w:rsidRPr="005A08BA" w:rsidRDefault="00F211BE">
                            <w:pPr>
                              <w:pStyle w:val="ListParagraph"/>
                              <w:tabs>
                                <w:tab w:val="left" w:pos="180"/>
                              </w:tabs>
                              <w:spacing w:after="0" w:line="100" w:lineRule="atLeast"/>
                              <w:ind w:left="285"/>
                              <w:rPr>
                                <w:rFonts w:cs="Chalkduster"/>
                                <w:color w:val="00000A"/>
                                <w:kern w:val="1"/>
                                <w:sz w:val="32"/>
                                <w:szCs w:val="32"/>
                                <w:lang w:val="fr-FR"/>
                              </w:rPr>
                            </w:pPr>
                            <w:r w:rsidRPr="005A08BA">
                              <w:rPr>
                                <w:rFonts w:cs="Chalkduster"/>
                                <w:color w:val="00000A"/>
                                <w:kern w:val="1"/>
                                <w:sz w:val="32"/>
                                <w:szCs w:val="32"/>
                                <w:lang w:val="fr-FR"/>
                              </w:rPr>
                              <w:t>attestation de compétences</w:t>
                            </w:r>
                          </w:p>
                          <w:p w:rsidR="00F211BE" w:rsidRPr="005A08BA" w:rsidRDefault="00F211BE">
                            <w:pPr>
                              <w:pStyle w:val="ListParagraph"/>
                              <w:spacing w:after="0" w:line="100" w:lineRule="atLeast"/>
                              <w:ind w:left="165" w:right="117"/>
                              <w:rPr>
                                <w:sz w:val="32"/>
                                <w:szCs w:val="32"/>
                                <w:lang w:val="fr-FR"/>
                              </w:rPr>
                            </w:pPr>
                            <w:r w:rsidRPr="005A08BA">
                              <w:rPr>
                                <w:rFonts w:cs="Chalkduster"/>
                                <w:color w:val="00000A"/>
                                <w:kern w:val="1"/>
                                <w:sz w:val="32"/>
                                <w:szCs w:val="32"/>
                                <w:lang w:val="fr-FR"/>
                              </w:rPr>
                              <w:t>linguistiques est remise aux parents qui  ont suivi les cours avec assiduité.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36.5pt;margin-top:23.8pt;width:234.55pt;height:558.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" stroked="f">
                <v:textbox inset="0,0,0,0">
                  <w:txbxContent>
                    <w:p w:rsidR="00F211BE" w:rsidRDefault="00F211BE">
                      <w:pPr>
                        <w:pStyle w:val="ListBullet"/>
                        <w:spacing w:after="180"/>
                        <w:ind w:left="-45"/>
                        <w:jc w:val="center"/>
                      </w:pPr>
                      <w:r w:rsidRPr="00D54C6C">
                        <w:rPr>
                          <w:rFonts w:ascii="Trebuchet MS" w:hAnsi="Trebuchet MS"/>
                          <w:b/>
                          <w:color w:val="0070C0"/>
                          <w:sz w:val="56"/>
                          <w:szCs w:val="110"/>
                          <w14:shadow w14:blurRad="50800" w14:dist="38100" w14:dir="2700000" w14:sx="100000" w14:sy="100000" w14:kx="0" w14:ky="0" w14:algn="tl">
                            <w14:srgbClr w14:val="000000">
                              <w14:alpha w14:val="60000"/>
                            </w14:srgbClr>
                          </w14:shadow>
                        </w:rPr>
                        <w:t>Vous pouvez</w:t>
                      </w:r>
                    </w:p>
                    <w:p w:rsidR="00F211BE" w:rsidRDefault="00F211BE">
                      <w:pPr>
                        <w:pStyle w:val="ListParagraph"/>
                        <w:numPr>
                          <w:ilvl w:val="0"/>
                          <w:numId w:val="5"/>
                        </w:numPr>
                        <w:spacing w:after="0" w:line="100" w:lineRule="atLeast"/>
                        <w:ind w:left="150" w:firstLine="0"/>
                        <w:rPr>
                          <w:rFonts w:ascii="Chalkduster" w:hAnsi="Chalkduster" w:cs="Helvetica"/>
                          <w:b/>
                          <w:bCs/>
                          <w:color w:val="0000FF"/>
                          <w:kern w:val="1"/>
                          <w:sz w:val="36"/>
                          <w:szCs w:val="36"/>
                        </w:rPr>
                      </w:pPr>
                      <w:r>
                        <w:rPr>
                          <w:rFonts w:ascii="Chalkduster" w:hAnsi="Chalkduster" w:cs="Helvetica"/>
                          <w:b/>
                          <w:bCs/>
                          <w:color w:val="0000FF"/>
                          <w:kern w:val="1"/>
                          <w:sz w:val="36"/>
                          <w:szCs w:val="36"/>
                          <w:rtl/>
                        </w:rPr>
                        <w:t xml:space="preserve">ا </w:t>
                      </w:r>
                      <w:r>
                        <w:rPr>
                          <w:rFonts w:ascii="Helvetica" w:hAnsi="Helvetica" w:cs="Chalkduster"/>
                          <w:b/>
                          <w:bCs/>
                          <w:color w:val="0000FF"/>
                          <w:kern w:val="1"/>
                          <w:sz w:val="36"/>
                          <w:szCs w:val="36"/>
                          <w:rtl/>
                        </w:rPr>
                        <w:t>(</w:t>
                      </w:r>
                      <w:r>
                        <w:rPr>
                          <w:rFonts w:ascii="Chalkduster" w:hAnsi="Chalkduster" w:cs="Helvetica"/>
                          <w:b/>
                          <w:bCs/>
                          <w:color w:val="0000FF"/>
                          <w:kern w:val="1"/>
                          <w:sz w:val="36"/>
                          <w:szCs w:val="36"/>
                          <w:rtl/>
                        </w:rPr>
                        <w:t>کورسهای</w:t>
                      </w:r>
                      <w:r>
                        <w:rPr>
                          <w:rFonts w:ascii="Helvetica" w:hAnsi="Helvetica" w:cs="Chalkduster"/>
                          <w:b/>
                          <w:bCs/>
                          <w:color w:val="0000FF"/>
                          <w:kern w:val="1"/>
                          <w:sz w:val="36"/>
                          <w:szCs w:val="36"/>
                          <w:rtl/>
                        </w:rPr>
                        <w:t xml:space="preserve">) </w:t>
                      </w:r>
                      <w:r>
                        <w:rPr>
                          <w:rFonts w:ascii="Chalkduster" w:hAnsi="Chalkduster" w:cs="Helvetica"/>
                          <w:b/>
                          <w:bCs/>
                          <w:color w:val="0000FF"/>
                          <w:kern w:val="1"/>
                          <w:sz w:val="36"/>
                          <w:szCs w:val="36"/>
                          <w:rtl/>
                        </w:rPr>
                        <w:t>رایگان در مکاتب ابتدایه، متوسطه و</w:t>
                      </w:r>
                    </w:p>
                    <w:p w:rsidR="00F211BE" w:rsidRDefault="00F211BE">
                      <w:pPr>
                        <w:pStyle w:val="ListParagraph"/>
                        <w:numPr>
                          <w:ilvl w:val="0"/>
                          <w:numId w:val="5"/>
                        </w:numPr>
                        <w:spacing w:after="0" w:line="100" w:lineRule="atLeast"/>
                        <w:ind w:left="195" w:firstLine="0"/>
                        <w:rPr>
                          <w:rFonts w:ascii="Chalkduster" w:hAnsi="Chalkduster" w:cs="Helvetica"/>
                          <w:b/>
                          <w:bCs/>
                          <w:color w:val="0000FF"/>
                          <w:kern w:val="1"/>
                          <w:sz w:val="36"/>
                          <w:szCs w:val="36"/>
                          <w:rtl/>
                        </w:rPr>
                      </w:pPr>
                      <w:r>
                        <w:rPr>
                          <w:rFonts w:ascii="Chalkduster" w:hAnsi="Chalkduster" w:cs="Helvetica"/>
                          <w:b/>
                          <w:bCs/>
                          <w:color w:val="0000FF"/>
                          <w:kern w:val="1"/>
                          <w:sz w:val="36"/>
                          <w:szCs w:val="36"/>
                        </w:rPr>
                        <w:t xml:space="preserve"> </w:t>
                      </w:r>
                      <w:r>
                        <w:rPr>
                          <w:rFonts w:ascii="Chalkduster" w:hAnsi="Chalkduster" w:cs="Helvetica"/>
                          <w:b/>
                          <w:bCs/>
                          <w:color w:val="0000FF"/>
                          <w:kern w:val="1"/>
                          <w:sz w:val="36"/>
                          <w:szCs w:val="36"/>
                          <w:rtl/>
                        </w:rPr>
                        <w:t>لیسه محل زندگی خود ثبت نام کنید</w:t>
                      </w:r>
                      <w:r>
                        <w:rPr>
                          <w:rFonts w:ascii="Chalkduster" w:hAnsi="Chalkduster" w:cs="Helvetica"/>
                          <w:b/>
                          <w:bCs/>
                          <w:color w:val="0000FF"/>
                          <w:kern w:val="1"/>
                          <w:sz w:val="36"/>
                          <w:szCs w:val="36"/>
                          <w:cs/>
                        </w:rPr>
                        <w:t xml:space="preserve"> </w:t>
                      </w:r>
                    </w:p>
                    <w:p w:rsidR="00F211BE" w:rsidRDefault="00F211BE">
                      <w:pPr>
                        <w:pStyle w:val="ListParagraph"/>
                        <w:numPr>
                          <w:ilvl w:val="0"/>
                          <w:numId w:val="5"/>
                        </w:numPr>
                        <w:spacing w:after="0" w:line="100" w:lineRule="atLeast"/>
                        <w:ind w:left="180" w:firstLine="0"/>
                        <w:rPr>
                          <w:rFonts w:ascii="Chalkduster" w:hAnsi="Chalkduster" w:cs="Helvetica"/>
                          <w:b/>
                          <w:bCs/>
                          <w:color w:val="0000FF"/>
                          <w:kern w:val="1"/>
                          <w:sz w:val="36"/>
                          <w:szCs w:val="36"/>
                          <w:rtl/>
                        </w:rPr>
                      </w:pPr>
                      <w:r>
                        <w:rPr>
                          <w:rFonts w:ascii="Chalkduster" w:hAnsi="Chalkduster" w:cs="Helvetica"/>
                          <w:b/>
                          <w:bCs/>
                          <w:color w:val="0000FF"/>
                          <w:kern w:val="1"/>
                          <w:sz w:val="36"/>
                          <w:szCs w:val="36"/>
                          <w:rtl/>
                        </w:rPr>
                        <w:t>ط معلمین یک یا دو بار در هفته در تمام سال تعلیمی تدریس میشود</w:t>
                      </w:r>
                      <w:r>
                        <w:rPr>
                          <w:rFonts w:ascii="Chalkduster" w:hAnsi="Chalkduster" w:cs="Helvetica"/>
                          <w:b/>
                          <w:bCs/>
                          <w:color w:val="0000FF"/>
                          <w:kern w:val="1"/>
                          <w:sz w:val="36"/>
                          <w:szCs w:val="36"/>
                          <w:cs/>
                        </w:rPr>
                        <w:t xml:space="preserve"> </w:t>
                      </w:r>
                    </w:p>
                    <w:p w:rsidR="00F211BE" w:rsidRDefault="00F211BE">
                      <w:pPr>
                        <w:pStyle w:val="ListParagraph"/>
                        <w:numPr>
                          <w:ilvl w:val="0"/>
                          <w:numId w:val="5"/>
                        </w:numPr>
                        <w:spacing w:after="0" w:line="100" w:lineRule="atLeast"/>
                        <w:ind w:left="165" w:firstLine="0"/>
                        <w:rPr>
                          <w:rFonts w:ascii="Chalkduster" w:hAnsi="Chalkduster" w:cs="Chalkduster"/>
                          <w:color w:val="0F0682"/>
                          <w:kern w:val="1"/>
                          <w:sz w:val="30"/>
                        </w:rPr>
                      </w:pPr>
                      <w:r>
                        <w:rPr>
                          <w:rFonts w:ascii="Chalkduster" w:hAnsi="Chalkduster" w:cs="Helvetica"/>
                          <w:b/>
                          <w:bCs/>
                          <w:color w:val="0000FF"/>
                          <w:kern w:val="1"/>
                          <w:sz w:val="36"/>
                          <w:szCs w:val="36"/>
                          <w:rtl/>
                        </w:rPr>
                        <w:t>در ختم دوره یا کورس آموزشی دیپلوم یا گواهینامه مهارت زبان برای پدر و مادر که به طور مرتب حاضر بودند داده میشود</w:t>
                      </w:r>
                      <w:r>
                        <w:rPr>
                          <w:rFonts w:ascii="Chalkduster" w:hAnsi="Chalkduster" w:cs="Helvetica"/>
                          <w:b/>
                          <w:bCs/>
                          <w:color w:val="0000FF"/>
                          <w:kern w:val="1"/>
                          <w:sz w:val="36"/>
                          <w:szCs w:val="36"/>
                          <w:cs/>
                        </w:rPr>
                        <w:t xml:space="preserve"> </w:t>
                      </w:r>
                    </w:p>
                    <w:p w:rsidR="00F211BE" w:rsidRDefault="00F211BE">
                      <w:pPr>
                        <w:spacing w:after="0" w:line="100" w:lineRule="atLeast"/>
                        <w:ind w:left="-364"/>
                        <w:rPr>
                          <w:rFonts w:ascii="Chalkduster" w:hAnsi="Chalkduster" w:cs="Chalkduster"/>
                          <w:color w:val="0F0682"/>
                          <w:kern w:val="1"/>
                          <w:sz w:val="30"/>
                        </w:rPr>
                      </w:pPr>
                    </w:p>
                    <w:p w:rsidR="00F211BE" w:rsidRDefault="00F211BE">
                      <w:pPr>
                        <w:spacing w:after="0" w:line="100" w:lineRule="atLeast"/>
                        <w:ind w:left="-364"/>
                        <w:rPr>
                          <w:rFonts w:ascii="Chalkduster" w:hAnsi="Chalkduster" w:cs="Chalkduster"/>
                          <w:color w:val="00000A"/>
                          <w:kern w:val="1"/>
                          <w:sz w:val="30"/>
                        </w:rPr>
                      </w:pPr>
                    </w:p>
                    <w:p w:rsidR="00F211BE" w:rsidRPr="005A08BA" w:rsidRDefault="00F211BE">
                      <w:pPr>
                        <w:pStyle w:val="ListParagraph"/>
                        <w:numPr>
                          <w:ilvl w:val="0"/>
                          <w:numId w:val="6"/>
                        </w:numPr>
                        <w:spacing w:after="0" w:line="100" w:lineRule="atLeast"/>
                        <w:ind w:left="180" w:firstLine="0"/>
                        <w:rPr>
                          <w:rFonts w:cs="Chalkduster"/>
                          <w:color w:val="00000A"/>
                          <w:kern w:val="1"/>
                          <w:sz w:val="32"/>
                          <w:szCs w:val="32"/>
                          <w:lang w:val="fr-FR"/>
                        </w:rPr>
                      </w:pPr>
                      <w:r w:rsidRPr="005A08BA">
                        <w:rPr>
                          <w:rFonts w:cs="Chalkduster"/>
                          <w:color w:val="00000A"/>
                          <w:kern w:val="1"/>
                          <w:sz w:val="32"/>
                          <w:szCs w:val="32"/>
                          <w:lang w:val="fr-FR"/>
                        </w:rPr>
                        <w:t>Vous pouvez vous inscrire à des formations gratuites, dans certains collèges, lycées ou écoles situés près de chez vous.</w:t>
                      </w:r>
                    </w:p>
                    <w:p w:rsidR="00F211BE" w:rsidRPr="005A08BA" w:rsidRDefault="00F211BE">
                      <w:pPr>
                        <w:pStyle w:val="ListParagraph"/>
                        <w:numPr>
                          <w:ilvl w:val="0"/>
                          <w:numId w:val="6"/>
                        </w:numPr>
                        <w:spacing w:after="0" w:line="100" w:lineRule="atLeast"/>
                        <w:ind w:left="210" w:firstLine="0"/>
                        <w:rPr>
                          <w:rFonts w:cs="Chalkduster"/>
                          <w:color w:val="00000A"/>
                          <w:kern w:val="1"/>
                          <w:sz w:val="32"/>
                          <w:szCs w:val="32"/>
                          <w:lang w:val="fr-FR"/>
                        </w:rPr>
                      </w:pPr>
                      <w:r w:rsidRPr="005A08BA">
                        <w:rPr>
                          <w:rFonts w:cs="Chalkduster"/>
                          <w:color w:val="00000A"/>
                          <w:kern w:val="1"/>
                          <w:sz w:val="32"/>
                          <w:szCs w:val="32"/>
                          <w:lang w:val="fr-FR"/>
                        </w:rPr>
                        <w:t>Des cours collectifs sont donnés par des formateurs, une ou deux fois par semaine pendant l’année scolaire.</w:t>
                      </w:r>
                    </w:p>
                    <w:p w:rsidR="00F211BE" w:rsidRPr="005A08BA" w:rsidRDefault="00F211BE">
                      <w:pPr>
                        <w:pStyle w:val="ListParagraph"/>
                        <w:numPr>
                          <w:ilvl w:val="0"/>
                          <w:numId w:val="6"/>
                        </w:numPr>
                        <w:spacing w:after="0" w:line="100" w:lineRule="atLeast"/>
                        <w:ind w:left="225" w:firstLine="0"/>
                        <w:rPr>
                          <w:rFonts w:cs="Chalkduster"/>
                          <w:color w:val="00000A"/>
                          <w:kern w:val="1"/>
                          <w:sz w:val="32"/>
                          <w:szCs w:val="32"/>
                          <w:lang w:val="fr-FR"/>
                        </w:rPr>
                      </w:pPr>
                      <w:r w:rsidRPr="005A08BA">
                        <w:rPr>
                          <w:rFonts w:cs="Chalkduster"/>
                          <w:color w:val="00000A"/>
                          <w:kern w:val="1"/>
                          <w:sz w:val="32"/>
                          <w:szCs w:val="32"/>
                          <w:lang w:val="fr-FR"/>
                        </w:rPr>
                        <w:t>A l’issue de la formation, une</w:t>
                      </w:r>
                    </w:p>
                    <w:p w:rsidR="00F211BE" w:rsidRPr="005A08BA" w:rsidRDefault="00F211BE">
                      <w:pPr>
                        <w:pStyle w:val="ListParagraph"/>
                        <w:tabs>
                          <w:tab w:val="left" w:pos="180"/>
                        </w:tabs>
                        <w:spacing w:after="0" w:line="100" w:lineRule="atLeast"/>
                        <w:ind w:left="285"/>
                        <w:rPr>
                          <w:rFonts w:cs="Chalkduster"/>
                          <w:color w:val="00000A"/>
                          <w:kern w:val="1"/>
                          <w:sz w:val="32"/>
                          <w:szCs w:val="32"/>
                          <w:lang w:val="fr-FR"/>
                        </w:rPr>
                      </w:pPr>
                      <w:r w:rsidRPr="005A08BA">
                        <w:rPr>
                          <w:rFonts w:cs="Chalkduster"/>
                          <w:color w:val="00000A"/>
                          <w:kern w:val="1"/>
                          <w:sz w:val="32"/>
                          <w:szCs w:val="32"/>
                          <w:lang w:val="fr-FR"/>
                        </w:rPr>
                        <w:t>attestation de compétences</w:t>
                      </w:r>
                    </w:p>
                    <w:p w:rsidR="00F211BE" w:rsidRPr="005A08BA" w:rsidRDefault="00F211BE">
                      <w:pPr>
                        <w:pStyle w:val="ListParagraph"/>
                        <w:spacing w:after="0" w:line="100" w:lineRule="atLeast"/>
                        <w:ind w:left="165" w:right="117"/>
                        <w:rPr>
                          <w:sz w:val="32"/>
                          <w:szCs w:val="32"/>
                          <w:lang w:val="fr-FR"/>
                        </w:rPr>
                      </w:pPr>
                      <w:r w:rsidRPr="005A08BA">
                        <w:rPr>
                          <w:rFonts w:cs="Chalkduster"/>
                          <w:color w:val="00000A"/>
                          <w:kern w:val="1"/>
                          <w:sz w:val="32"/>
                          <w:szCs w:val="32"/>
                          <w:lang w:val="fr-FR"/>
                        </w:rPr>
                        <w:t>linguistiques est remise aux parents qui  ont suivi les cours avec assiduité.</w:t>
                      </w:r>
                    </w:p>
                  </w:txbxContent>
                </v:textbox>
                <w10:wrap type="square" anchorx="page" anchory="page"/>
              </v:shape>
            </w:pict>
          </mc:Fallback>
        </mc:AlternateContent>
      </w:r>
    </w:p>
    <w:sectPr w:rsidR="00F211BE" w:rsidRPr="0050536D">
      <w:pgSz w:w="15840" w:h="12240" w:orient="landscape"/>
      <w:pgMar w:top="483" w:right="720" w:bottom="574"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halkduster">
    <w:altName w:val="Times New Roman"/>
    <w:charset w:val="00"/>
    <w:family w:val="auto"/>
    <w:pitch w:val="variable"/>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A8D2F772"/>
    <w:name w:val="WWNum22"/>
    <w:lvl w:ilvl="0">
      <w:start w:val="1"/>
      <w:numFmt w:val="bullet"/>
      <w:lvlText w:val=""/>
      <w:lvlJc w:val="left"/>
      <w:pPr>
        <w:tabs>
          <w:tab w:val="num" w:pos="0"/>
        </w:tabs>
        <w:ind w:left="720" w:hanging="360"/>
      </w:pPr>
      <w:rPr>
        <w:rFonts w:ascii="Wingdings" w:hAnsi="Wingdings"/>
        <w:sz w:val="4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8"/>
    <w:lvl w:ilvl="0">
      <w:start w:val="1"/>
      <w:numFmt w:val="bullet"/>
      <w:lvlText w:val=""/>
      <w:lvlJc w:val="left"/>
      <w:pPr>
        <w:tabs>
          <w:tab w:val="num" w:pos="0"/>
        </w:tabs>
        <w:ind w:left="720" w:hanging="360"/>
      </w:pPr>
      <w:rPr>
        <w:rFonts w:ascii="Wingdings" w:hAnsi="Wingdings"/>
        <w:color w:val="00000A"/>
        <w:sz w:val="40"/>
        <w:szCs w:val="4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7"/>
    <w:lvl w:ilvl="0">
      <w:start w:val="1"/>
      <w:numFmt w:val="bullet"/>
      <w:lvlText w:val=""/>
      <w:lvlJc w:val="left"/>
      <w:pPr>
        <w:tabs>
          <w:tab w:val="num" w:pos="0"/>
        </w:tabs>
        <w:ind w:left="-247" w:hanging="360"/>
      </w:pPr>
      <w:rPr>
        <w:rFonts w:ascii="Wingdings" w:hAnsi="Wingdings"/>
        <w:color w:val="0F068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1"/>
    <w:lvl w:ilvl="0">
      <w:start w:val="1"/>
      <w:numFmt w:val="bullet"/>
      <w:lvlText w:val=""/>
      <w:lvlJc w:val="left"/>
      <w:pPr>
        <w:tabs>
          <w:tab w:val="num" w:pos="0"/>
        </w:tabs>
        <w:ind w:left="963" w:hanging="360"/>
      </w:pPr>
      <w:rPr>
        <w:rFonts w:ascii="Wingdings" w:hAnsi="Wingdings"/>
        <w:sz w:val="32"/>
      </w:rPr>
    </w:lvl>
    <w:lvl w:ilvl="1">
      <w:start w:val="1"/>
      <w:numFmt w:val="bullet"/>
      <w:lvlText w:val="o"/>
      <w:lvlJc w:val="left"/>
      <w:pPr>
        <w:tabs>
          <w:tab w:val="num" w:pos="0"/>
        </w:tabs>
        <w:ind w:left="1683" w:hanging="360"/>
      </w:pPr>
      <w:rPr>
        <w:rFonts w:ascii="Courier New" w:hAnsi="Courier New" w:cs="Courier New"/>
      </w:rPr>
    </w:lvl>
    <w:lvl w:ilvl="2">
      <w:start w:val="1"/>
      <w:numFmt w:val="bullet"/>
      <w:lvlText w:val=""/>
      <w:lvlJc w:val="left"/>
      <w:pPr>
        <w:tabs>
          <w:tab w:val="num" w:pos="0"/>
        </w:tabs>
        <w:ind w:left="2403" w:hanging="360"/>
      </w:pPr>
      <w:rPr>
        <w:rFonts w:ascii="Wingdings" w:hAnsi="Wingdings"/>
      </w:rPr>
    </w:lvl>
    <w:lvl w:ilvl="3">
      <w:start w:val="1"/>
      <w:numFmt w:val="bullet"/>
      <w:lvlText w:val=""/>
      <w:lvlJc w:val="left"/>
      <w:pPr>
        <w:tabs>
          <w:tab w:val="num" w:pos="0"/>
        </w:tabs>
        <w:ind w:left="3123" w:hanging="360"/>
      </w:pPr>
      <w:rPr>
        <w:rFonts w:ascii="Symbol" w:hAnsi="Symbol"/>
      </w:rPr>
    </w:lvl>
    <w:lvl w:ilvl="4">
      <w:start w:val="1"/>
      <w:numFmt w:val="bullet"/>
      <w:lvlText w:val="o"/>
      <w:lvlJc w:val="left"/>
      <w:pPr>
        <w:tabs>
          <w:tab w:val="num" w:pos="0"/>
        </w:tabs>
        <w:ind w:left="3843" w:hanging="360"/>
      </w:pPr>
      <w:rPr>
        <w:rFonts w:ascii="Courier New" w:hAnsi="Courier New" w:cs="Courier New"/>
      </w:rPr>
    </w:lvl>
    <w:lvl w:ilvl="5">
      <w:start w:val="1"/>
      <w:numFmt w:val="bullet"/>
      <w:lvlText w:val=""/>
      <w:lvlJc w:val="left"/>
      <w:pPr>
        <w:tabs>
          <w:tab w:val="num" w:pos="0"/>
        </w:tabs>
        <w:ind w:left="4563" w:hanging="360"/>
      </w:pPr>
      <w:rPr>
        <w:rFonts w:ascii="Wingdings" w:hAnsi="Wingdings"/>
      </w:rPr>
    </w:lvl>
    <w:lvl w:ilvl="6">
      <w:start w:val="1"/>
      <w:numFmt w:val="bullet"/>
      <w:lvlText w:val=""/>
      <w:lvlJc w:val="left"/>
      <w:pPr>
        <w:tabs>
          <w:tab w:val="num" w:pos="0"/>
        </w:tabs>
        <w:ind w:left="5283" w:hanging="360"/>
      </w:pPr>
      <w:rPr>
        <w:rFonts w:ascii="Symbol" w:hAnsi="Symbol"/>
      </w:rPr>
    </w:lvl>
    <w:lvl w:ilvl="7">
      <w:start w:val="1"/>
      <w:numFmt w:val="bullet"/>
      <w:lvlText w:val="o"/>
      <w:lvlJc w:val="left"/>
      <w:pPr>
        <w:tabs>
          <w:tab w:val="num" w:pos="0"/>
        </w:tabs>
        <w:ind w:left="6003" w:hanging="360"/>
      </w:pPr>
      <w:rPr>
        <w:rFonts w:ascii="Courier New" w:hAnsi="Courier New" w:cs="Courier New"/>
      </w:rPr>
    </w:lvl>
    <w:lvl w:ilvl="8">
      <w:start w:val="1"/>
      <w:numFmt w:val="bullet"/>
      <w:lvlText w:val=""/>
      <w:lvlJc w:val="left"/>
      <w:pPr>
        <w:tabs>
          <w:tab w:val="num" w:pos="0"/>
        </w:tabs>
        <w:ind w:left="6723" w:hanging="360"/>
      </w:pPr>
      <w:rPr>
        <w:rFonts w:ascii="Wingdings" w:hAnsi="Wingdings"/>
      </w:rPr>
    </w:lvl>
  </w:abstractNum>
  <w:abstractNum w:abstractNumId="5" w15:restartNumberingAfterBreak="0">
    <w:nsid w:val="00000006"/>
    <w:multiLevelType w:val="multilevel"/>
    <w:tmpl w:val="971A4690"/>
    <w:name w:val="WWNum20"/>
    <w:lvl w:ilvl="0">
      <w:start w:val="1"/>
      <w:numFmt w:val="bullet"/>
      <w:lvlText w:val=""/>
      <w:lvlJc w:val="left"/>
      <w:pPr>
        <w:tabs>
          <w:tab w:val="num" w:pos="0"/>
        </w:tabs>
        <w:ind w:left="-752" w:hanging="360"/>
      </w:pPr>
      <w:rPr>
        <w:rFonts w:ascii="Wingdings" w:hAnsi="Wingdings" w:hint="default"/>
        <w:color w:val="0F0682"/>
        <w:sz w:val="32"/>
        <w:szCs w:val="40"/>
      </w:rPr>
    </w:lvl>
    <w:lvl w:ilvl="1">
      <w:start w:val="1"/>
      <w:numFmt w:val="bullet"/>
      <w:lvlText w:val="o"/>
      <w:lvlJc w:val="left"/>
      <w:pPr>
        <w:tabs>
          <w:tab w:val="num" w:pos="0"/>
        </w:tabs>
        <w:ind w:left="935" w:hanging="360"/>
      </w:pPr>
      <w:rPr>
        <w:rFonts w:ascii="Courier New" w:hAnsi="Courier New" w:cs="Courier New"/>
      </w:rPr>
    </w:lvl>
    <w:lvl w:ilvl="2">
      <w:start w:val="1"/>
      <w:numFmt w:val="bullet"/>
      <w:lvlText w:val=""/>
      <w:lvlJc w:val="left"/>
      <w:pPr>
        <w:tabs>
          <w:tab w:val="num" w:pos="0"/>
        </w:tabs>
        <w:ind w:left="1655" w:hanging="360"/>
      </w:pPr>
      <w:rPr>
        <w:rFonts w:ascii="Wingdings" w:hAnsi="Wingdings"/>
      </w:rPr>
    </w:lvl>
    <w:lvl w:ilvl="3">
      <w:start w:val="1"/>
      <w:numFmt w:val="bullet"/>
      <w:lvlText w:val=""/>
      <w:lvlJc w:val="left"/>
      <w:pPr>
        <w:tabs>
          <w:tab w:val="num" w:pos="0"/>
        </w:tabs>
        <w:ind w:left="2375" w:hanging="360"/>
      </w:pPr>
      <w:rPr>
        <w:rFonts w:ascii="Symbol" w:hAnsi="Symbol"/>
      </w:rPr>
    </w:lvl>
    <w:lvl w:ilvl="4">
      <w:start w:val="1"/>
      <w:numFmt w:val="bullet"/>
      <w:lvlText w:val="o"/>
      <w:lvlJc w:val="left"/>
      <w:pPr>
        <w:tabs>
          <w:tab w:val="num" w:pos="0"/>
        </w:tabs>
        <w:ind w:left="3095" w:hanging="360"/>
      </w:pPr>
      <w:rPr>
        <w:rFonts w:ascii="Courier New" w:hAnsi="Courier New" w:cs="Courier New"/>
      </w:rPr>
    </w:lvl>
    <w:lvl w:ilvl="5">
      <w:start w:val="1"/>
      <w:numFmt w:val="bullet"/>
      <w:lvlText w:val=""/>
      <w:lvlJc w:val="left"/>
      <w:pPr>
        <w:tabs>
          <w:tab w:val="num" w:pos="0"/>
        </w:tabs>
        <w:ind w:left="3815" w:hanging="360"/>
      </w:pPr>
      <w:rPr>
        <w:rFonts w:ascii="Wingdings" w:hAnsi="Wingdings"/>
      </w:rPr>
    </w:lvl>
    <w:lvl w:ilvl="6">
      <w:start w:val="1"/>
      <w:numFmt w:val="bullet"/>
      <w:lvlText w:val=""/>
      <w:lvlJc w:val="left"/>
      <w:pPr>
        <w:tabs>
          <w:tab w:val="num" w:pos="0"/>
        </w:tabs>
        <w:ind w:left="4535" w:hanging="360"/>
      </w:pPr>
      <w:rPr>
        <w:rFonts w:ascii="Symbol" w:hAnsi="Symbol"/>
      </w:rPr>
    </w:lvl>
    <w:lvl w:ilvl="7">
      <w:start w:val="1"/>
      <w:numFmt w:val="bullet"/>
      <w:lvlText w:val="o"/>
      <w:lvlJc w:val="left"/>
      <w:pPr>
        <w:tabs>
          <w:tab w:val="num" w:pos="0"/>
        </w:tabs>
        <w:ind w:left="5255" w:hanging="360"/>
      </w:pPr>
      <w:rPr>
        <w:rFonts w:ascii="Courier New" w:hAnsi="Courier New" w:cs="Courier New"/>
      </w:rPr>
    </w:lvl>
    <w:lvl w:ilvl="8">
      <w:start w:val="1"/>
      <w:numFmt w:val="bullet"/>
      <w:lvlText w:val=""/>
      <w:lvlJc w:val="left"/>
      <w:pPr>
        <w:tabs>
          <w:tab w:val="num" w:pos="0"/>
        </w:tabs>
        <w:ind w:left="5975"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6D"/>
    <w:rsid w:val="0050536D"/>
    <w:rsid w:val="005A08BA"/>
    <w:rsid w:val="00896B46"/>
    <w:rsid w:val="00D54C6C"/>
    <w:rsid w:val="00F21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4FC461C-06D1-43B6-AEEC-8CE26E78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TitleChar">
    <w:name w:val="Title Char"/>
    <w:rPr>
      <w:rFonts w:ascii="Cambria" w:eastAsia="Times New Roman" w:hAnsi="Cambria" w:cs="Cambria"/>
      <w:b/>
      <w:bCs/>
      <w:color w:val="4F81BD"/>
      <w:kern w:val="1"/>
      <w:sz w:val="32"/>
      <w:szCs w:val="52"/>
    </w:rPr>
  </w:style>
  <w:style w:type="character" w:customStyle="1" w:styleId="BalloonTextChar">
    <w:name w:val="Balloon Text Char"/>
    <w:rPr>
      <w:rFonts w:ascii="Tahoma" w:hAnsi="Tahoma" w:cs="Tahoma"/>
      <w:sz w:val="16"/>
      <w:szCs w:val="16"/>
    </w:rPr>
  </w:style>
  <w:style w:type="character" w:customStyle="1" w:styleId="PlaceholderText">
    <w:name w:val="Placeholder Text"/>
    <w:rPr>
      <w:color w:val="808080"/>
    </w:rPr>
  </w:style>
  <w:style w:type="character" w:customStyle="1" w:styleId="ListLabel5">
    <w:name w:val="ListLabel 5"/>
    <w:rPr>
      <w:color w:val="00000A"/>
      <w:sz w:val="40"/>
      <w:szCs w:val="40"/>
    </w:rPr>
  </w:style>
  <w:style w:type="character" w:customStyle="1" w:styleId="ListLabel3">
    <w:name w:val="ListLabel 3"/>
    <w:rPr>
      <w:rFonts w:cs="Courier New"/>
    </w:rPr>
  </w:style>
  <w:style w:type="character" w:customStyle="1" w:styleId="ListLabel4">
    <w:name w:val="ListLabel 4"/>
    <w:rPr>
      <w:color w:val="0F0682"/>
    </w:rPr>
  </w:style>
  <w:style w:type="character" w:customStyle="1" w:styleId="ListLabel7">
    <w:name w:val="ListLabel 7"/>
    <w:rPr>
      <w:sz w:val="32"/>
    </w:rPr>
  </w:style>
  <w:style w:type="character" w:customStyle="1" w:styleId="ListLabel6">
    <w:name w:val="ListLabel 6"/>
    <w:rPr>
      <w:color w:val="0F0682"/>
      <w:sz w:val="32"/>
    </w:rPr>
  </w:style>
  <w:style w:type="paragraph" w:customStyle="1" w:styleId="Heading">
    <w:name w:val="Heading"/>
    <w:basedOn w:val="Normal"/>
    <w:next w:val="Corpsdetexte"/>
    <w:pPr>
      <w:keepNext/>
      <w:spacing w:before="240" w:after="120"/>
    </w:pPr>
    <w:rPr>
      <w:rFonts w:ascii="Arial" w:eastAsia="Microsoft YaHei" w:hAnsi="Arial" w:cs="Arial Unicode MS"/>
      <w:sz w:val="28"/>
      <w:szCs w:val="28"/>
    </w:rPr>
  </w:style>
  <w:style w:type="paragraph" w:styleId="Corpsdetexte">
    <w:name w:val="Body Text"/>
    <w:basedOn w:val="Normal"/>
    <w:pPr>
      <w:spacing w:after="120"/>
    </w:pPr>
  </w:style>
  <w:style w:type="paragraph" w:styleId="Liste">
    <w:name w:val="List"/>
    <w:basedOn w:val="Corpsdetexte"/>
    <w:rPr>
      <w:rFonts w:cs="Arial Unicode MS"/>
    </w:rPr>
  </w:style>
  <w:style w:type="paragraph" w:customStyle="1" w:styleId="Caption">
    <w:name w:val="Caption"/>
    <w:basedOn w:val="Normal"/>
    <w:next w:val="Normal"/>
    <w:pPr>
      <w:spacing w:line="100" w:lineRule="atLeast"/>
    </w:pPr>
    <w:rPr>
      <w:b/>
      <w:bCs/>
      <w:color w:val="4F81BD"/>
      <w:sz w:val="18"/>
      <w:szCs w:val="18"/>
    </w:rPr>
  </w:style>
  <w:style w:type="paragraph" w:customStyle="1" w:styleId="Index">
    <w:name w:val="Index"/>
    <w:basedOn w:val="Normal"/>
    <w:pPr>
      <w:suppressLineNumbers/>
    </w:pPr>
    <w:rPr>
      <w:rFonts w:cs="Arial Unicode MS"/>
    </w:rPr>
  </w:style>
  <w:style w:type="paragraph" w:customStyle="1" w:styleId="BrochureTitle">
    <w:name w:val="Brochure Title"/>
    <w:basedOn w:val="Normal"/>
    <w:pPr>
      <w:spacing w:line="312" w:lineRule="auto"/>
      <w:jc w:val="both"/>
    </w:pPr>
    <w:rPr>
      <w:rFonts w:ascii="Cambria" w:hAnsi="Cambria" w:cs="Cambria"/>
      <w:color w:val="4F81BD"/>
      <w:sz w:val="32"/>
    </w:rPr>
  </w:style>
  <w:style w:type="paragraph" w:customStyle="1" w:styleId="8A2A7A62B8364C6DA158E52967F32244">
    <w:name w:val="8A2A7A62B8364C6DA158E52967F32244"/>
    <w:pPr>
      <w:suppressAutoHyphens/>
      <w:spacing w:before="240" w:after="80" w:line="276" w:lineRule="auto"/>
    </w:pPr>
    <w:rPr>
      <w:rFonts w:ascii="Cambria" w:eastAsia="Calibri" w:hAnsi="Cambria" w:cs="Cambria"/>
      <w:color w:val="4F81BD"/>
      <w:sz w:val="22"/>
      <w:szCs w:val="22"/>
      <w:lang w:val="en-US" w:eastAsia="ar-SA"/>
    </w:rPr>
  </w:style>
  <w:style w:type="paragraph" w:styleId="Titre">
    <w:name w:val="Title"/>
    <w:basedOn w:val="Normal"/>
    <w:next w:val="Sous-titre"/>
    <w:qFormat/>
    <w:pPr>
      <w:spacing w:after="0" w:line="312" w:lineRule="auto"/>
      <w:jc w:val="both"/>
    </w:pPr>
    <w:rPr>
      <w:rFonts w:ascii="Cambria" w:eastAsia="Times New Roman" w:hAnsi="Cambria" w:cs="Cambria"/>
      <w:b/>
      <w:bCs/>
      <w:color w:val="4F81BD"/>
      <w:kern w:val="1"/>
      <w:sz w:val="32"/>
      <w:szCs w:val="52"/>
    </w:rPr>
  </w:style>
  <w:style w:type="paragraph" w:styleId="Sous-titre">
    <w:name w:val="Subtitle"/>
    <w:basedOn w:val="Heading"/>
    <w:next w:val="Corpsdetexte"/>
    <w:qFormat/>
    <w:pPr>
      <w:jc w:val="center"/>
    </w:pPr>
    <w:rPr>
      <w:i/>
      <w:iCs/>
    </w:rPr>
  </w:style>
  <w:style w:type="paragraph" w:customStyle="1" w:styleId="BalloonText">
    <w:name w:val="Balloon Text"/>
    <w:basedOn w:val="Normal"/>
    <w:pPr>
      <w:spacing w:after="0" w:line="100" w:lineRule="atLeast"/>
    </w:pPr>
    <w:rPr>
      <w:rFonts w:ascii="Tahoma" w:hAnsi="Tahoma" w:cs="Tahoma"/>
      <w:sz w:val="16"/>
      <w:szCs w:val="16"/>
    </w:rPr>
  </w:style>
  <w:style w:type="paragraph" w:customStyle="1" w:styleId="BrochureSubtitle">
    <w:name w:val="Brochure Subtitle"/>
    <w:basedOn w:val="Normal"/>
    <w:pPr>
      <w:spacing w:before="60" w:after="120" w:line="100" w:lineRule="atLeast"/>
      <w:jc w:val="both"/>
    </w:pPr>
    <w:rPr>
      <w:i/>
      <w:color w:val="76923C"/>
      <w:sz w:val="20"/>
    </w:rPr>
  </w:style>
  <w:style w:type="paragraph" w:customStyle="1" w:styleId="BrochureSubtitle2">
    <w:name w:val="Brochure Subtitle 2"/>
    <w:basedOn w:val="Normal"/>
    <w:pPr>
      <w:spacing w:before="120" w:after="120" w:line="384" w:lineRule="auto"/>
    </w:pPr>
    <w:rPr>
      <w:i/>
      <w:color w:val="76923C"/>
      <w:sz w:val="20"/>
    </w:rPr>
  </w:style>
  <w:style w:type="paragraph" w:customStyle="1" w:styleId="SectionHeading2">
    <w:name w:val="Section Heading 2"/>
    <w:basedOn w:val="Normal"/>
    <w:pPr>
      <w:spacing w:before="240" w:after="80"/>
    </w:pPr>
    <w:rPr>
      <w:rFonts w:ascii="Cambria" w:hAnsi="Cambria" w:cs="Cambria"/>
      <w:color w:val="4F81BD"/>
    </w:rPr>
  </w:style>
  <w:style w:type="paragraph" w:customStyle="1" w:styleId="BrochureCopy">
    <w:name w:val="Brochure Copy"/>
    <w:basedOn w:val="Normal"/>
    <w:pPr>
      <w:spacing w:after="120" w:line="300" w:lineRule="auto"/>
    </w:pPr>
    <w:rPr>
      <w:sz w:val="18"/>
    </w:rPr>
  </w:style>
  <w:style w:type="paragraph" w:customStyle="1" w:styleId="SectionHeading1">
    <w:name w:val="Section Heading 1"/>
    <w:basedOn w:val="SectionHeading2"/>
    <w:rPr>
      <w:sz w:val="28"/>
    </w:rPr>
  </w:style>
  <w:style w:type="paragraph" w:customStyle="1" w:styleId="CaptionHeading">
    <w:name w:val="Caption Heading"/>
    <w:basedOn w:val="Normal"/>
    <w:pPr>
      <w:spacing w:after="120" w:line="312" w:lineRule="auto"/>
    </w:pPr>
    <w:rPr>
      <w:rFonts w:ascii="Cambria" w:hAnsi="Cambria" w:cs="Cambria"/>
      <w:color w:val="76923C"/>
      <w:sz w:val="20"/>
    </w:rPr>
  </w:style>
  <w:style w:type="paragraph" w:customStyle="1" w:styleId="BrochureCaption">
    <w:name w:val="Brochure Caption"/>
    <w:basedOn w:val="Normal"/>
    <w:pPr>
      <w:spacing w:after="0" w:line="432" w:lineRule="auto"/>
    </w:pPr>
    <w:rPr>
      <w:i/>
      <w:color w:val="76923C"/>
      <w:sz w:val="18"/>
    </w:rPr>
  </w:style>
  <w:style w:type="paragraph" w:customStyle="1" w:styleId="ContactInformation">
    <w:name w:val="Contact Information"/>
    <w:basedOn w:val="Normal"/>
    <w:pPr>
      <w:spacing w:after="0"/>
    </w:pPr>
    <w:rPr>
      <w:color w:val="4F81BD"/>
      <w:sz w:val="18"/>
    </w:rPr>
  </w:style>
  <w:style w:type="paragraph" w:customStyle="1" w:styleId="ContactInformationHeading">
    <w:name w:val="Contact Information Heading"/>
    <w:basedOn w:val="Normal"/>
    <w:pPr>
      <w:spacing w:before="240" w:after="80"/>
    </w:pPr>
    <w:rPr>
      <w:rFonts w:ascii="Cambria" w:hAnsi="Cambria" w:cs="Cambria"/>
      <w:color w:val="4F81BD"/>
    </w:rPr>
  </w:style>
  <w:style w:type="paragraph" w:customStyle="1" w:styleId="WebSiteAddress">
    <w:name w:val="Web Site Address"/>
    <w:basedOn w:val="Normal"/>
    <w:pPr>
      <w:spacing w:before="240" w:after="80"/>
    </w:pPr>
    <w:rPr>
      <w:color w:val="4F81BD"/>
    </w:rPr>
  </w:style>
  <w:style w:type="paragraph" w:customStyle="1" w:styleId="BrochureList">
    <w:name w:val="Brochure List"/>
    <w:basedOn w:val="BrochureCopy"/>
    <w:pPr>
      <w:numPr>
        <w:numId w:val="1"/>
      </w:numPr>
    </w:pPr>
  </w:style>
  <w:style w:type="paragraph" w:customStyle="1" w:styleId="D3698C1BF2294BD59E4F83170C820D561">
    <w:name w:val="D3698C1BF2294BD59E4F83170C820D561"/>
    <w:pPr>
      <w:suppressAutoHyphens/>
      <w:spacing w:before="240" w:after="80" w:line="276" w:lineRule="auto"/>
    </w:pPr>
    <w:rPr>
      <w:rFonts w:ascii="Cambria" w:eastAsia="Calibri" w:hAnsi="Cambria" w:cs="Cambria"/>
      <w:color w:val="4F81BD"/>
      <w:sz w:val="22"/>
      <w:szCs w:val="22"/>
      <w:lang w:val="en-US" w:eastAsia="ar-SA"/>
    </w:rPr>
  </w:style>
  <w:style w:type="paragraph" w:customStyle="1" w:styleId="64BDA2DDABEB45E6A11282D2E8E1D23E">
    <w:name w:val="64BDA2DDABEB45E6A11282D2E8E1D23E"/>
    <w:pPr>
      <w:suppressAutoHyphens/>
      <w:spacing w:before="240" w:after="80" w:line="276" w:lineRule="auto"/>
    </w:pPr>
    <w:rPr>
      <w:rFonts w:ascii="Calibri" w:eastAsia="Calibri" w:hAnsi="Calibri"/>
      <w:color w:val="4F81BD"/>
      <w:sz w:val="22"/>
      <w:szCs w:val="22"/>
      <w:lang w:val="en-US" w:eastAsia="ar-SA"/>
    </w:rPr>
  </w:style>
  <w:style w:type="paragraph" w:customStyle="1" w:styleId="Framecontents">
    <w:name w:val="Frame contents"/>
    <w:basedOn w:val="Corpsdetexte"/>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Bullet">
    <w:name w:val="List Bullet"/>
    <w:basedOn w:val="Normal"/>
  </w:style>
  <w:style w:type="paragraph" w:customStyle="1"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Sales Promotion Brochure Temp doc</vt:lpstr>
    </vt:vector>
  </TitlesOfParts>
  <Company>EN</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 Brochure Temp doc</dc:title>
  <dc:subject>&lt;a href="http://www.findwordtemplates.com/menu-templates-word.html"&gt;Menu Templates Word&lt;/a&gt;, &lt;a href="http://www.findwordtemplates.com/car-appraisal-forms.html"&gt;Car Appraisal Forms&lt;/a&gt;, &lt;a href="http://www.findwordtemplates.com/bathroom-checklist-template.html"&gt;Toilet Cleaning Checklist Templates&lt;/a&gt;, &lt;a href="http://www.findwordtemplates.com/security-deposit-receipt-templates.html"&gt;Security Deposit Receipt Templates&lt;/a&gt;, &lt;a href="http://www.findwordtemplates.com/project-overview-templates.html"&gt;Project Overview Templates&lt;/a&gt;</dc:subject>
  <dc:creator>EN EN</dc:creator>
  <cp:keywords>sales brochures, brochures, brochure templates</cp:keywords>
  <dc:description>A sales promotion brochure can increase the number of your clients. However, the effectiveness of your brochure would depend upon how attractive and interesting it is. For this purpose, give sufficient time to planning the design.  See other templates like &lt;a href="http://www.findwordtemplates.com/plot-diagram-templates.html"&gt;Plot Diagram Templates&lt;/a&gt;, &lt;a href="http://www.findwordtemplates.com/atv-bill-of-sale-templates.html"&gt;ATV Bill Of Sale Templates&lt;/a&gt;, &lt;a href="http://www.findwordtemplates.com/academic-cv-templates.html"&gt;Academic CV Templates Word&lt;/a&gt;, &lt;a href="http://www.findwordtemplates.com/sales-call-report-templates.html"&gt;Sales Call Report Templates&lt;/a&gt;, &lt;a href="http://www.findwordtemplates.com/restaurant-checklist-templates-free.html"&gt;Restaurant Checklist Templates Free&lt;/a&gt;, &lt;a href="http://www.findwordtemplates.com/polyatomic-ion-charts.html"&gt;Polyatomic Ion Charts&lt;/a&gt;, &lt;a href="http://www.findwordtemplates.com/payment-schedule-templates.html"&gt;Payment Schedule Templates&lt;/a&gt;, &lt;a href="http://www.findwordtemplates.com/investment-contract-templates.html"&gt;Investment Contract Templates&lt;/a&gt;, &lt;a href="http://www.findwordtemplates.com/army-memorandum-templates.html"&gt;Army Memorandum Templates&lt;/a&gt;, &lt;a href="http://www.findwordtemplates.com/military-alphabet-charts.html"&gt;Military Alphabet Charts&lt;/a&gt;, &lt;a href="http://www.findwordtemplates.com/video-production-contracts.html"&gt;Video Production Contracts&lt;/a&gt;, &lt;a href="http://www.findwordtemplates.com/handyman-contract-templates.html"&gt;Handyman Contract Templates&lt;/a&gt;, &lt;a href="http://www.findwordtemplates.com/golden-ticket-templates.html"&gt;Golden Ticket Templates&lt;/a&gt;, &lt;a href="http://www.findwordtemplates.com/ecomap-templates.html"&gt;Ecomap Templates&lt;/a&gt;, &lt;a href="http://www.findwordtemplates.com/change-order-templates.html"&gt;Change Order Templates&lt;/a&gt;, etc</dc:description>
  <cp:lastModifiedBy>segura jose</cp:lastModifiedBy>
  <cp:revision>2</cp:revision>
  <cp:lastPrinted>2019-05-05T18:19:00Z</cp:lastPrinted>
  <dcterms:created xsi:type="dcterms:W3CDTF">2020-01-05T10:10:00Z</dcterms:created>
  <dcterms:modified xsi:type="dcterms:W3CDTF">2020-01-05T10:10:00Z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BSd</vt:lpwstr>
  </property>
</Properties>
</file>