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4BAF" w14:textId="77777777" w:rsidR="007107C5" w:rsidRPr="007107C5" w:rsidRDefault="007107C5" w:rsidP="007107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32"/>
          <w:szCs w:val="28"/>
        </w:rPr>
      </w:pPr>
      <w:r w:rsidRPr="007107C5">
        <w:rPr>
          <w:b/>
          <w:sz w:val="32"/>
          <w:szCs w:val="28"/>
        </w:rPr>
        <w:t xml:space="preserve">APPLICATIONS </w:t>
      </w:r>
      <w:r w:rsidRPr="007107C5">
        <w:rPr>
          <w:b/>
          <w:sz w:val="32"/>
          <w:szCs w:val="28"/>
        </w:rPr>
        <w:t>PUISSANCE ET ENERGIE ELECTRIQUE</w:t>
      </w:r>
    </w:p>
    <w:p w14:paraId="2A164B72" w14:textId="77777777" w:rsidR="007107C5" w:rsidRDefault="007107C5" w:rsidP="007107C5">
      <w:pPr>
        <w:pStyle w:val="Paragraphedeliste"/>
        <w:ind w:left="284"/>
        <w:rPr>
          <w:rFonts w:ascii="Arial" w:hAnsi="Arial" w:cs="Arial"/>
          <w:b/>
          <w:sz w:val="28"/>
          <w:szCs w:val="24"/>
          <w:u w:val="single"/>
        </w:rPr>
      </w:pPr>
    </w:p>
    <w:p w14:paraId="34592A35" w14:textId="77777777" w:rsidR="007107C5" w:rsidRPr="007107C5" w:rsidRDefault="007107C5" w:rsidP="007107C5">
      <w:pPr>
        <w:pStyle w:val="Paragraphedeliste"/>
        <w:numPr>
          <w:ilvl w:val="0"/>
          <w:numId w:val="1"/>
        </w:numPr>
        <w:ind w:left="284" w:hanging="295"/>
        <w:rPr>
          <w:rFonts w:ascii="Arial" w:hAnsi="Arial" w:cs="Arial"/>
          <w:b/>
          <w:sz w:val="28"/>
          <w:szCs w:val="24"/>
          <w:u w:val="single"/>
        </w:rPr>
      </w:pPr>
      <w:r w:rsidRPr="007107C5">
        <w:rPr>
          <w:rFonts w:ascii="Arial" w:hAnsi="Arial" w:cs="Arial"/>
          <w:b/>
          <w:sz w:val="28"/>
          <w:szCs w:val="24"/>
          <w:u w:val="single"/>
        </w:rPr>
        <w:t>PUISSANCE ELECTRIQUE</w:t>
      </w:r>
    </w:p>
    <w:p w14:paraId="5BB50C44" w14:textId="77777777" w:rsidR="007107C5" w:rsidRDefault="007107C5" w:rsidP="007107C5">
      <w:pPr>
        <w:spacing w:line="100" w:lineRule="atLeast"/>
      </w:pPr>
      <w:r>
        <w:rPr>
          <w:noProof/>
          <w:lang w:eastAsia="fr-FR"/>
        </w:rPr>
        <w:drawing>
          <wp:anchor distT="0" distB="0" distL="0" distR="179705" simplePos="0" relativeHeight="251665408" behindDoc="0" locked="0" layoutInCell="1" allowOverlap="1" wp14:anchorId="3EF41B6A" wp14:editId="35CC99E2">
            <wp:simplePos x="0" y="0"/>
            <wp:positionH relativeFrom="column">
              <wp:posOffset>-170180</wp:posOffset>
            </wp:positionH>
            <wp:positionV relativeFrom="paragraph">
              <wp:posOffset>148590</wp:posOffset>
            </wp:positionV>
            <wp:extent cx="1391285" cy="1039495"/>
            <wp:effectExtent l="19050" t="0" r="0" b="0"/>
            <wp:wrapSquare wrapText="bothSides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A484D0" w14:textId="77777777" w:rsidR="007107C5" w:rsidRDefault="007107C5" w:rsidP="007107C5">
      <w:pPr>
        <w:shd w:val="clear" w:color="auto" w:fill="CCCCCC"/>
        <w:rPr>
          <w:shd w:val="clear" w:color="auto" w:fill="CCCCCC"/>
        </w:rPr>
      </w:pPr>
      <w:r w:rsidRPr="007107C5">
        <w:rPr>
          <w:shd w:val="clear" w:color="auto" w:fill="CCCCCC"/>
        </w:rPr>
        <w:t xml:space="preserve">Un groupe d’amis se retrouve pour une raclette party. Comme ils sont très nombreux, ils se sont </w:t>
      </w:r>
      <w:r w:rsidRPr="007107C5">
        <w:rPr>
          <w:shd w:val="clear" w:color="auto" w:fill="CCCCCC"/>
        </w:rPr>
        <w:t>procuré</w:t>
      </w:r>
      <w:r w:rsidRPr="007107C5">
        <w:rPr>
          <w:shd w:val="clear" w:color="auto" w:fill="CCCCCC"/>
        </w:rPr>
        <w:t xml:space="preserve"> plusieurs appareils et une multiprise. </w:t>
      </w:r>
    </w:p>
    <w:p w14:paraId="0187FFED" w14:textId="77777777" w:rsidR="007107C5" w:rsidRPr="007107C5" w:rsidRDefault="007107C5" w:rsidP="007107C5">
      <w:pPr>
        <w:shd w:val="clear" w:color="auto" w:fill="CCCCCC"/>
        <w:rPr>
          <w:shd w:val="clear" w:color="auto" w:fill="CCCCCC"/>
        </w:rPr>
      </w:pPr>
      <w:r w:rsidRPr="007107C5">
        <w:rPr>
          <w:shd w:val="clear" w:color="auto" w:fill="CCCCCC"/>
        </w:rPr>
        <w:t>Tous les appareils sont identiques et sont prévus pour 6 personnes.</w:t>
      </w:r>
    </w:p>
    <w:p w14:paraId="5971CAD6" w14:textId="77777777" w:rsidR="007107C5" w:rsidRDefault="007107C5" w:rsidP="007107C5">
      <w:pPr>
        <w:spacing w:line="100" w:lineRule="atLeast"/>
        <w:rPr>
          <w:shd w:val="clear" w:color="auto" w:fill="CCCCCC"/>
        </w:rPr>
      </w:pPr>
    </w:p>
    <w:p w14:paraId="7D7F663B" w14:textId="77777777" w:rsidR="007107C5" w:rsidRDefault="007107C5" w:rsidP="007107C5">
      <w:pPr>
        <w:spacing w:line="100" w:lineRule="atLeast"/>
        <w:rPr>
          <w:b/>
          <w:bCs/>
          <w:u w:val="single"/>
        </w:rPr>
      </w:pPr>
    </w:p>
    <w:p w14:paraId="1B81DFB8" w14:textId="77777777" w:rsidR="007107C5" w:rsidRDefault="007107C5" w:rsidP="007107C5">
      <w:pPr>
        <w:spacing w:line="100" w:lineRule="atLeast"/>
        <w:rPr>
          <w:b/>
          <w:bCs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251662336" behindDoc="0" locked="0" layoutInCell="1" allowOverlap="1" wp14:anchorId="05384DEB" wp14:editId="5C11E98A">
            <wp:simplePos x="0" y="0"/>
            <wp:positionH relativeFrom="column">
              <wp:posOffset>177165</wp:posOffset>
            </wp:positionH>
            <wp:positionV relativeFrom="paragraph">
              <wp:posOffset>222250</wp:posOffset>
            </wp:positionV>
            <wp:extent cx="6291580" cy="730885"/>
            <wp:effectExtent l="19050" t="0" r="0" b="0"/>
            <wp:wrapTopAndBottom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Analyse du câble électrique de la multiprise :</w:t>
      </w:r>
    </w:p>
    <w:p w14:paraId="60705A1A" w14:textId="77777777" w:rsidR="007107C5" w:rsidRDefault="007107C5" w:rsidP="007107C5">
      <w:pPr>
        <w:spacing w:line="100" w:lineRule="atLeast"/>
        <w:rPr>
          <w:b/>
          <w:bCs/>
          <w:u w:val="single"/>
        </w:rPr>
      </w:pPr>
    </w:p>
    <w:p w14:paraId="513D837E" w14:textId="77777777" w:rsidR="007107C5" w:rsidRPr="007107C5" w:rsidRDefault="007107C5" w:rsidP="007107C5">
      <w:pPr>
        <w:pStyle w:val="Corpsdetexte"/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/>
          <w:sz w:val="24"/>
          <w:szCs w:val="24"/>
        </w:rPr>
      </w:pPr>
      <w:r w:rsidRPr="007107C5">
        <w:rPr>
          <w:rFonts w:ascii="Arial" w:hAnsi="Arial"/>
          <w:sz w:val="24"/>
          <w:szCs w:val="24"/>
        </w:rPr>
        <w:t>Que vaut la section du câble électrique ?</w:t>
      </w:r>
      <w:r>
        <w:rPr>
          <w:rFonts w:ascii="Arial" w:hAnsi="Arial"/>
          <w:sz w:val="24"/>
          <w:szCs w:val="24"/>
        </w:rPr>
        <w:t xml:space="preserve"> </w:t>
      </w:r>
      <w:r w:rsidRPr="007107C5">
        <w:rPr>
          <w:rFonts w:ascii="Arial" w:hAnsi="Arial"/>
          <w:sz w:val="24"/>
          <w:szCs w:val="24"/>
        </w:rPr>
        <w:t>................................................................................</w:t>
      </w:r>
    </w:p>
    <w:p w14:paraId="3FEA4FC4" w14:textId="77777777" w:rsidR="007107C5" w:rsidRDefault="007107C5" w:rsidP="007107C5">
      <w:pPr>
        <w:pStyle w:val="Corpsdetexte"/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/>
          <w:sz w:val="24"/>
          <w:szCs w:val="24"/>
        </w:rPr>
      </w:pPr>
      <w:r w:rsidRPr="007107C5">
        <w:rPr>
          <w:rFonts w:ascii="Arial" w:hAnsi="Arial"/>
          <w:sz w:val="24"/>
          <w:szCs w:val="24"/>
        </w:rPr>
        <w:t>En vous servant du document ci-dessus, en déduire l'intensité maximale qu'il supporte</w:t>
      </w:r>
      <w:r w:rsidRPr="007107C5">
        <w:rPr>
          <w:rFonts w:ascii="Arial" w:hAnsi="Arial"/>
          <w:sz w:val="24"/>
          <w:szCs w:val="24"/>
        </w:rPr>
        <w:t>.</w:t>
      </w:r>
    </w:p>
    <w:p w14:paraId="1B02E7A0" w14:textId="77777777" w:rsidR="007107C5" w:rsidRPr="007107C5" w:rsidRDefault="007107C5" w:rsidP="007107C5">
      <w:pPr>
        <w:pStyle w:val="Corpsdetexte"/>
        <w:widowControl w:val="0"/>
        <w:suppressAutoHyphens/>
        <w:spacing w:line="360" w:lineRule="auto"/>
        <w:rPr>
          <w:rFonts w:ascii="Arial" w:hAnsi="Arial"/>
          <w:sz w:val="24"/>
          <w:szCs w:val="24"/>
        </w:rPr>
      </w:pPr>
      <w:r w:rsidRPr="007107C5">
        <w:rPr>
          <w:rFonts w:ascii="Arial" w:hAnsi="Arial"/>
          <w:sz w:val="24"/>
          <w:szCs w:val="24"/>
        </w:rPr>
        <w:t>….........................................................................................................................................................</w:t>
      </w:r>
    </w:p>
    <w:p w14:paraId="597C9B4C" w14:textId="77777777" w:rsidR="007107C5" w:rsidRPr="007107C5" w:rsidRDefault="007107C5" w:rsidP="007107C5">
      <w:pPr>
        <w:pStyle w:val="Corpsdetexte"/>
        <w:spacing w:line="100" w:lineRule="atLeast"/>
        <w:rPr>
          <w:rFonts w:ascii="Arial" w:hAnsi="Arial"/>
          <w:b/>
          <w:bCs/>
          <w:sz w:val="24"/>
          <w:szCs w:val="24"/>
          <w:u w:val="single"/>
        </w:rPr>
      </w:pPr>
      <w:r w:rsidRPr="007107C5">
        <w:rPr>
          <w:noProof/>
          <w:sz w:val="24"/>
          <w:szCs w:val="24"/>
          <w:lang w:eastAsia="fr-FR"/>
        </w:rPr>
        <w:drawing>
          <wp:anchor distT="0" distB="0" distL="0" distR="0" simplePos="0" relativeHeight="251664384" behindDoc="0" locked="0" layoutInCell="1" allowOverlap="1" wp14:anchorId="6FF9751C" wp14:editId="500EA6C9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2720340" cy="909955"/>
            <wp:effectExtent l="0" t="0" r="3810" b="4445"/>
            <wp:wrapSquare wrapText="bothSides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909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7C5">
        <w:rPr>
          <w:rFonts w:ascii="Arial" w:hAnsi="Arial"/>
          <w:b/>
          <w:bCs/>
          <w:sz w:val="24"/>
          <w:szCs w:val="24"/>
          <w:u w:val="single"/>
        </w:rPr>
        <w:t>Analyse de la prise:</w:t>
      </w:r>
    </w:p>
    <w:p w14:paraId="1C5E98F7" w14:textId="77777777" w:rsidR="007107C5" w:rsidRPr="007107C5" w:rsidRDefault="007107C5" w:rsidP="007107C5">
      <w:pPr>
        <w:pStyle w:val="Corpsdetexte"/>
        <w:widowControl w:val="0"/>
        <w:numPr>
          <w:ilvl w:val="0"/>
          <w:numId w:val="3"/>
        </w:numPr>
        <w:tabs>
          <w:tab w:val="clear" w:pos="720"/>
          <w:tab w:val="num" w:pos="567"/>
        </w:tabs>
        <w:suppressAutoHyphens/>
        <w:ind w:left="426"/>
        <w:rPr>
          <w:rFonts w:ascii="Arial" w:hAnsi="Arial"/>
          <w:sz w:val="24"/>
          <w:szCs w:val="24"/>
        </w:rPr>
      </w:pPr>
      <w:r w:rsidRPr="007107C5">
        <w:rPr>
          <w:rFonts w:ascii="Arial" w:hAnsi="Arial"/>
          <w:sz w:val="24"/>
          <w:szCs w:val="24"/>
        </w:rPr>
        <w:t>Quelle tension électrique peut supporter cette prise ?       ........................................................................</w:t>
      </w:r>
    </w:p>
    <w:p w14:paraId="741EF3D9" w14:textId="77777777" w:rsidR="007107C5" w:rsidRDefault="007107C5" w:rsidP="007107C5">
      <w:pPr>
        <w:pStyle w:val="Corpsdetexte"/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/>
        <w:rPr>
          <w:rFonts w:ascii="Arial" w:hAnsi="Arial"/>
          <w:sz w:val="24"/>
          <w:szCs w:val="24"/>
        </w:rPr>
      </w:pPr>
      <w:r w:rsidRPr="007107C5">
        <w:rPr>
          <w:rFonts w:ascii="Arial" w:hAnsi="Arial"/>
          <w:sz w:val="24"/>
          <w:szCs w:val="24"/>
        </w:rPr>
        <w:t xml:space="preserve">L'indication sur la puissance que peut supporter la prise a été effacée. </w:t>
      </w:r>
    </w:p>
    <w:p w14:paraId="627DCDE8" w14:textId="77777777" w:rsidR="007107C5" w:rsidRPr="007107C5" w:rsidRDefault="007107C5" w:rsidP="007107C5">
      <w:pPr>
        <w:pStyle w:val="Corpsdetexte"/>
        <w:widowControl w:val="0"/>
        <w:suppressAutoHyphens/>
        <w:ind w:left="426"/>
        <w:rPr>
          <w:rFonts w:ascii="Arial" w:hAnsi="Arial"/>
          <w:sz w:val="24"/>
          <w:szCs w:val="24"/>
        </w:rPr>
      </w:pPr>
      <w:r w:rsidRPr="007107C5">
        <w:rPr>
          <w:rFonts w:ascii="Arial" w:hAnsi="Arial"/>
          <w:sz w:val="24"/>
          <w:szCs w:val="24"/>
        </w:rPr>
        <w:t>Pouvez-vous retrouver cette indication par un calcul ?</w:t>
      </w:r>
    </w:p>
    <w:p w14:paraId="0F5123B6" w14:textId="77777777" w:rsidR="007107C5" w:rsidRPr="007107C5" w:rsidRDefault="007107C5" w:rsidP="007107C5">
      <w:pPr>
        <w:pStyle w:val="Corpsdetexte"/>
        <w:spacing w:line="360" w:lineRule="auto"/>
        <w:rPr>
          <w:rFonts w:ascii="Arial" w:hAnsi="Arial"/>
          <w:sz w:val="24"/>
          <w:szCs w:val="24"/>
        </w:rPr>
      </w:pPr>
      <w:r w:rsidRPr="007107C5">
        <w:rPr>
          <w:rFonts w:ascii="Arial" w:hAnsi="Arial"/>
          <w:sz w:val="24"/>
          <w:szCs w:val="24"/>
        </w:rPr>
        <w:t>….........................................................................................................................................................</w:t>
      </w:r>
    </w:p>
    <w:p w14:paraId="36D3BC35" w14:textId="77777777" w:rsidR="007107C5" w:rsidRPr="007107C5" w:rsidRDefault="007107C5" w:rsidP="007107C5">
      <w:pPr>
        <w:pStyle w:val="Corpsdetexte"/>
        <w:spacing w:line="360" w:lineRule="auto"/>
        <w:ind w:left="284" w:hanging="284"/>
        <w:rPr>
          <w:rFonts w:ascii="Arial" w:hAnsi="Arial"/>
          <w:sz w:val="24"/>
          <w:szCs w:val="24"/>
        </w:rPr>
      </w:pPr>
      <w:r w:rsidRPr="007107C5">
        <w:rPr>
          <w:rFonts w:ascii="Arial" w:hAnsi="Arial"/>
          <w:sz w:val="24"/>
          <w:szCs w:val="24"/>
        </w:rPr>
        <w:t xml:space="preserve">…….…................................................................................................................................................. </w:t>
      </w:r>
    </w:p>
    <w:p w14:paraId="73E814D8" w14:textId="77777777" w:rsidR="007107C5" w:rsidRPr="007107C5" w:rsidRDefault="007107C5" w:rsidP="007107C5">
      <w:pPr>
        <w:pStyle w:val="Corpsdetexte"/>
        <w:spacing w:line="100" w:lineRule="atLeast"/>
        <w:rPr>
          <w:rFonts w:ascii="Arial" w:hAnsi="Arial"/>
          <w:b/>
          <w:bCs/>
          <w:sz w:val="24"/>
          <w:szCs w:val="24"/>
          <w:u w:val="single"/>
        </w:rPr>
      </w:pPr>
      <w:r w:rsidRPr="007107C5">
        <w:rPr>
          <w:rFonts w:ascii="Arial" w:hAnsi="Arial"/>
          <w:b/>
          <w:bCs/>
          <w:sz w:val="24"/>
          <w:szCs w:val="24"/>
          <w:u w:val="single"/>
        </w:rPr>
        <w:t>Analyse des risques :</w:t>
      </w:r>
    </w:p>
    <w:p w14:paraId="29748946" w14:textId="77777777" w:rsidR="007107C5" w:rsidRPr="007107C5" w:rsidRDefault="007107C5" w:rsidP="007107C5">
      <w:pPr>
        <w:pStyle w:val="Corpsdetexte"/>
        <w:widowControl w:val="0"/>
        <w:numPr>
          <w:ilvl w:val="0"/>
          <w:numId w:val="4"/>
        </w:numPr>
        <w:suppressAutoHyphens/>
        <w:rPr>
          <w:rFonts w:ascii="Arial" w:hAnsi="Arial"/>
          <w:sz w:val="24"/>
          <w:szCs w:val="24"/>
        </w:rPr>
      </w:pPr>
      <w:r w:rsidRPr="007107C5">
        <w:rPr>
          <w:noProof/>
          <w:sz w:val="24"/>
          <w:szCs w:val="24"/>
          <w:lang w:eastAsia="fr-FR"/>
        </w:rPr>
        <w:drawing>
          <wp:anchor distT="0" distB="0" distL="0" distR="0" simplePos="0" relativeHeight="251663360" behindDoc="0" locked="0" layoutInCell="1" allowOverlap="1" wp14:anchorId="0D4A445E" wp14:editId="752D8FFB">
            <wp:simplePos x="0" y="0"/>
            <wp:positionH relativeFrom="column">
              <wp:posOffset>1694815</wp:posOffset>
            </wp:positionH>
            <wp:positionV relativeFrom="paragraph">
              <wp:posOffset>-51435</wp:posOffset>
            </wp:positionV>
            <wp:extent cx="2120900" cy="889000"/>
            <wp:effectExtent l="19050" t="0" r="0" b="0"/>
            <wp:wrapTopAndBottom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7C5">
        <w:rPr>
          <w:rFonts w:ascii="Arial" w:hAnsi="Arial"/>
          <w:sz w:val="24"/>
          <w:szCs w:val="24"/>
        </w:rPr>
        <w:t>Connaissant maintenant la puissance maximale que peut supporter la multiprise et les caractéristiques de l'appareil à raclette, combien d'amis pourront être invités à la raclette ?</w:t>
      </w:r>
    </w:p>
    <w:p w14:paraId="76C2FDFF" w14:textId="77777777" w:rsidR="007107C5" w:rsidRPr="007107C5" w:rsidRDefault="007107C5" w:rsidP="007107C5">
      <w:pPr>
        <w:pStyle w:val="Corpsdetexte"/>
        <w:rPr>
          <w:rFonts w:ascii="Arial" w:hAnsi="Arial"/>
          <w:sz w:val="24"/>
          <w:szCs w:val="24"/>
        </w:rPr>
      </w:pPr>
      <w:r w:rsidRPr="007107C5">
        <w:rPr>
          <w:rFonts w:ascii="Arial" w:hAnsi="Arial"/>
          <w:sz w:val="24"/>
          <w:szCs w:val="24"/>
        </w:rPr>
        <w:t>….........................................................................................................................................................</w:t>
      </w:r>
    </w:p>
    <w:p w14:paraId="319708FD" w14:textId="77777777" w:rsidR="007107C5" w:rsidRPr="007107C5" w:rsidRDefault="007107C5" w:rsidP="007107C5">
      <w:pPr>
        <w:pStyle w:val="Corpsdetexte"/>
        <w:rPr>
          <w:rFonts w:ascii="Arial" w:hAnsi="Arial"/>
          <w:sz w:val="24"/>
          <w:szCs w:val="24"/>
        </w:rPr>
      </w:pPr>
      <w:r w:rsidRPr="007107C5">
        <w:rPr>
          <w:rFonts w:ascii="Arial" w:hAnsi="Arial"/>
          <w:sz w:val="24"/>
          <w:szCs w:val="24"/>
        </w:rPr>
        <w:t>….........................................................................................................................................................</w:t>
      </w:r>
    </w:p>
    <w:p w14:paraId="0A409460" w14:textId="77777777" w:rsidR="007107C5" w:rsidRPr="007107C5" w:rsidRDefault="007107C5" w:rsidP="007107C5">
      <w:pPr>
        <w:pStyle w:val="Corpsdetexte"/>
        <w:widowControl w:val="0"/>
        <w:numPr>
          <w:ilvl w:val="0"/>
          <w:numId w:val="4"/>
        </w:numPr>
        <w:suppressAutoHyphens/>
        <w:rPr>
          <w:rFonts w:ascii="Arial" w:hAnsi="Arial"/>
          <w:sz w:val="24"/>
          <w:szCs w:val="24"/>
        </w:rPr>
      </w:pPr>
      <w:r w:rsidRPr="007107C5">
        <w:rPr>
          <w:rFonts w:ascii="Arial" w:hAnsi="Arial"/>
          <w:sz w:val="24"/>
          <w:szCs w:val="24"/>
        </w:rPr>
        <w:t>Si nous invitons plus de personnes, que peut-il se passer ?</w:t>
      </w:r>
    </w:p>
    <w:p w14:paraId="6A88DEC5" w14:textId="77777777" w:rsidR="007107C5" w:rsidRPr="007107C5" w:rsidRDefault="007107C5" w:rsidP="007107C5">
      <w:pPr>
        <w:pStyle w:val="Corpsdetexte"/>
        <w:rPr>
          <w:rFonts w:ascii="Arial" w:hAnsi="Arial"/>
          <w:sz w:val="24"/>
          <w:szCs w:val="24"/>
        </w:rPr>
      </w:pPr>
      <w:r w:rsidRPr="007107C5">
        <w:rPr>
          <w:rFonts w:ascii="Arial" w:hAnsi="Arial"/>
          <w:sz w:val="24"/>
          <w:szCs w:val="24"/>
        </w:rPr>
        <w:t>….........................................................................................................................................................</w:t>
      </w:r>
    </w:p>
    <w:p w14:paraId="1FD718BD" w14:textId="77777777" w:rsidR="007107C5" w:rsidRDefault="007107C5" w:rsidP="007107C5">
      <w:pPr>
        <w:spacing w:line="100" w:lineRule="atLeast"/>
        <w:rPr>
          <w:b/>
          <w:bCs/>
          <w:u w:val="single"/>
        </w:rPr>
      </w:pPr>
    </w:p>
    <w:p w14:paraId="19DCD717" w14:textId="77777777" w:rsidR="007107C5" w:rsidRPr="007107C5" w:rsidRDefault="007107C5" w:rsidP="007107C5">
      <w:pPr>
        <w:pStyle w:val="Paragraphedeliste"/>
        <w:numPr>
          <w:ilvl w:val="0"/>
          <w:numId w:val="1"/>
        </w:numPr>
        <w:spacing w:line="100" w:lineRule="atLeast"/>
        <w:ind w:left="426" w:hanging="437"/>
        <w:rPr>
          <w:rFonts w:ascii="Arial" w:hAnsi="Arial"/>
          <w:b/>
          <w:bCs/>
          <w:sz w:val="28"/>
          <w:szCs w:val="28"/>
          <w:u w:val="single"/>
        </w:rPr>
      </w:pPr>
      <w:r w:rsidRPr="007107C5">
        <w:rPr>
          <w:rFonts w:ascii="Arial" w:hAnsi="Arial"/>
          <w:b/>
          <w:bCs/>
          <w:sz w:val="28"/>
          <w:szCs w:val="28"/>
          <w:u w:val="single"/>
        </w:rPr>
        <w:lastRenderedPageBreak/>
        <w:t>ENERGIE ELECTRIQUE</w:t>
      </w:r>
    </w:p>
    <w:p w14:paraId="48344B52" w14:textId="77777777" w:rsidR="007107C5" w:rsidRPr="007107C5" w:rsidRDefault="007107C5" w:rsidP="007107C5">
      <w:pPr>
        <w:shd w:val="clear" w:color="auto" w:fill="E6E6E6"/>
      </w:pPr>
      <w:r w:rsidRPr="007107C5">
        <w:rPr>
          <w:b/>
          <w:bCs/>
          <w:u w:val="single"/>
        </w:rPr>
        <w:t>Situation problème :</w:t>
      </w:r>
      <w:r w:rsidRPr="007107C5">
        <w:t xml:space="preserve"> </w:t>
      </w:r>
    </w:p>
    <w:p w14:paraId="193A6AF3" w14:textId="77777777" w:rsidR="007107C5" w:rsidRPr="007107C5" w:rsidRDefault="007107C5" w:rsidP="007107C5">
      <w:pPr>
        <w:shd w:val="clear" w:color="auto" w:fill="E6E6E6"/>
        <w:jc w:val="both"/>
      </w:pPr>
      <w:r w:rsidRPr="007107C5">
        <w:t xml:space="preserve">Deux amis vont dans un magasin de bricolage pour acheter chacun un radiateur électrique pour chauffer une chambre. </w:t>
      </w:r>
    </w:p>
    <w:p w14:paraId="71259DCD" w14:textId="77777777" w:rsidR="007107C5" w:rsidRPr="007107C5" w:rsidRDefault="007107C5" w:rsidP="007107C5">
      <w:pPr>
        <w:shd w:val="clear" w:color="auto" w:fill="E6E6E6"/>
        <w:jc w:val="both"/>
      </w:pPr>
      <w:r w:rsidRPr="007107C5">
        <w:t xml:space="preserve">Devant les nombreux modèles, l'un d'eux choisit un radiateur électrique de 1000 W car il dit « je dépenserai moins d'énergie électrique, il est moins puissant ». </w:t>
      </w:r>
    </w:p>
    <w:p w14:paraId="4B23C426" w14:textId="77777777" w:rsidR="007107C5" w:rsidRPr="007107C5" w:rsidRDefault="007107C5" w:rsidP="007107C5">
      <w:pPr>
        <w:shd w:val="clear" w:color="auto" w:fill="E6E6E6"/>
        <w:jc w:val="both"/>
      </w:pPr>
      <w:r w:rsidRPr="007107C5">
        <w:t>L'autre ami choisit un radiateur de 2000W, il explique</w:t>
      </w:r>
      <w:r w:rsidRPr="007107C5">
        <w:t> : « je</w:t>
      </w:r>
      <w:r w:rsidRPr="007107C5">
        <w:t xml:space="preserve"> dépenserai moins d'énergie électrique que toi car il chauffe plus vite ».</w:t>
      </w:r>
    </w:p>
    <w:p w14:paraId="3628B741" w14:textId="77777777" w:rsidR="007107C5" w:rsidRPr="007107C5" w:rsidRDefault="007107C5" w:rsidP="007107C5">
      <w:pPr>
        <w:shd w:val="clear" w:color="auto" w:fill="E6E6E6"/>
        <w:jc w:val="both"/>
      </w:pPr>
      <w:r w:rsidRPr="007107C5">
        <w:t xml:space="preserve">Ne voulant pas se fâcher, ils restent chacun sur leur choix mais décident de se revoir le lendemain après un essai avec des mesures. </w:t>
      </w:r>
    </w:p>
    <w:p w14:paraId="530AFD19" w14:textId="77777777" w:rsidR="007107C5" w:rsidRDefault="007107C5" w:rsidP="007107C5">
      <w:pPr>
        <w:jc w:val="both"/>
        <w:rPr>
          <w:b/>
          <w:bCs/>
          <w:u w:val="single"/>
        </w:rPr>
      </w:pPr>
    </w:p>
    <w:p w14:paraId="679C82AB" w14:textId="77777777" w:rsidR="007107C5" w:rsidRPr="007107C5" w:rsidRDefault="007107C5" w:rsidP="007107C5">
      <w:pPr>
        <w:jc w:val="both"/>
        <w:rPr>
          <w:b/>
          <w:bCs/>
          <w:u w:val="single"/>
        </w:rPr>
      </w:pPr>
      <w:r w:rsidRPr="007107C5">
        <w:rPr>
          <w:b/>
          <w:bCs/>
          <w:u w:val="single"/>
        </w:rPr>
        <w:t>Problématique : Quel radiateur chauffe le mieux en dépensant le moins d’énergie ?</w:t>
      </w:r>
    </w:p>
    <w:p w14:paraId="7A4DCB1C" w14:textId="77777777" w:rsidR="007107C5" w:rsidRPr="007107C5" w:rsidRDefault="007107C5" w:rsidP="007107C5">
      <w:pPr>
        <w:jc w:val="both"/>
        <w:rPr>
          <w:b/>
          <w:bCs/>
        </w:rPr>
      </w:pPr>
    </w:p>
    <w:p w14:paraId="1575EE15" w14:textId="77777777" w:rsidR="007107C5" w:rsidRDefault="007107C5" w:rsidP="007107C5">
      <w:pPr>
        <w:pStyle w:val="Paragraphedeliste"/>
        <w:numPr>
          <w:ilvl w:val="1"/>
          <w:numId w:val="4"/>
        </w:numPr>
        <w:tabs>
          <w:tab w:val="clear" w:pos="1080"/>
          <w:tab w:val="num" w:pos="426"/>
        </w:tabs>
        <w:spacing w:after="0" w:line="360" w:lineRule="auto"/>
        <w:ind w:left="426"/>
        <w:jc w:val="both"/>
        <w:rPr>
          <w:rFonts w:ascii="Arial" w:hAnsi="Arial"/>
          <w:b/>
          <w:bCs/>
          <w:sz w:val="24"/>
          <w:szCs w:val="24"/>
        </w:rPr>
      </w:pPr>
      <w:r w:rsidRPr="007107C5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D’après vous, qui a raison ?</w:t>
      </w:r>
    </w:p>
    <w:p w14:paraId="683B474F" w14:textId="77777777" w:rsidR="007107C5" w:rsidRDefault="007107C5" w:rsidP="007107C5">
      <w:pPr>
        <w:jc w:val="both"/>
      </w:pPr>
      <w:r>
        <w:t>….......................................................................................................................................................</w:t>
      </w:r>
    </w:p>
    <w:p w14:paraId="452B9DEE" w14:textId="77777777" w:rsidR="007107C5" w:rsidRDefault="007107C5" w:rsidP="007107C5">
      <w:pPr>
        <w:jc w:val="both"/>
      </w:pPr>
      <w:r>
        <w:t>….......................................................................................................................................................</w:t>
      </w:r>
    </w:p>
    <w:p w14:paraId="35569372" w14:textId="77777777" w:rsidR="007107C5" w:rsidRDefault="007107C5" w:rsidP="007107C5">
      <w:pPr>
        <w:spacing w:line="100" w:lineRule="atLeast"/>
        <w:jc w:val="both"/>
        <w:rPr>
          <w:b/>
          <w:bCs/>
        </w:rPr>
      </w:pPr>
    </w:p>
    <w:p w14:paraId="55634A0A" w14:textId="77777777" w:rsidR="007107C5" w:rsidRDefault="007107C5" w:rsidP="007107C5">
      <w:pPr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Suite de la réflexion...</w:t>
      </w:r>
    </w:p>
    <w:p w14:paraId="5D1C425D" w14:textId="77777777" w:rsidR="007107C5" w:rsidRDefault="007107C5" w:rsidP="007107C5">
      <w:pPr>
        <w:jc w:val="both"/>
        <w:rPr>
          <w:b/>
          <w:bCs/>
        </w:rPr>
      </w:pPr>
      <w:r>
        <w:rPr>
          <w:b/>
          <w:bCs/>
        </w:rPr>
        <w:t>Voici trois documents qui vous permettront de répondre à la problématique :</w:t>
      </w:r>
    </w:p>
    <w:p w14:paraId="202AD6BC" w14:textId="77777777" w:rsidR="007107C5" w:rsidRDefault="007107C5" w:rsidP="007107C5">
      <w:pPr>
        <w:jc w:val="both"/>
      </w:pPr>
      <w:r>
        <w:rPr>
          <w:b/>
          <w:bCs/>
          <w:u w:val="single"/>
        </w:rPr>
        <w:t>Document 1</w:t>
      </w:r>
      <w:r w:rsidRPr="007107C5">
        <w:rPr>
          <w:b/>
          <w:bCs/>
        </w:rPr>
        <w:t xml:space="preserve"> : </w:t>
      </w:r>
      <w:r>
        <w:t xml:space="preserve"> </w:t>
      </w:r>
      <w:r>
        <w:t>Définition théorique de l'énergie électrique (Wikipédia)</w:t>
      </w:r>
    </w:p>
    <w:p w14:paraId="267CA1D2" w14:textId="77777777" w:rsidR="007107C5" w:rsidRDefault="007107C5" w:rsidP="007107C5">
      <w:pPr>
        <w:jc w:val="both"/>
        <w:rPr>
          <w:color w:val="000000"/>
        </w:rPr>
      </w:pPr>
      <w:r>
        <w:t xml:space="preserve">  </w:t>
      </w:r>
      <w:r>
        <w:rPr>
          <w:color w:val="000000"/>
        </w:rPr>
        <w:t xml:space="preserve">« L'énergie électrique fournie pendant </w:t>
      </w:r>
      <w:r>
        <w:rPr>
          <w:color w:val="0000FF"/>
          <w:u w:val="single"/>
        </w:rPr>
        <w:t xml:space="preserve">une durée donnée </w:t>
      </w:r>
      <w:r>
        <w:rPr>
          <w:color w:val="000000"/>
        </w:rPr>
        <w:t xml:space="preserve">est directement utilisée pour effectuer un </w:t>
      </w:r>
      <w:hyperlink r:id="rId10" w:history="1">
        <w:r>
          <w:rPr>
            <w:rStyle w:val="Lienhypertexte"/>
          </w:rPr>
          <w:t>travail</w:t>
        </w:r>
      </w:hyperlink>
      <w:r>
        <w:rPr>
          <w:color w:val="000000"/>
        </w:rPr>
        <w:t> : déplacer une charge, fournir de la lumière, chauffer, etc. »</w:t>
      </w:r>
    </w:p>
    <w:p w14:paraId="1658BF9F" w14:textId="77777777" w:rsidR="007107C5" w:rsidRDefault="007107C5" w:rsidP="007107C5">
      <w:pPr>
        <w:spacing w:line="100" w:lineRule="atLeast"/>
        <w:jc w:val="both"/>
        <w:rPr>
          <w:color w:val="000000"/>
        </w:rPr>
      </w:pPr>
    </w:p>
    <w:p w14:paraId="65BBF16E" w14:textId="77777777" w:rsidR="007107C5" w:rsidRDefault="007107C5" w:rsidP="007107C5">
      <w:pPr>
        <w:jc w:val="both"/>
        <w:rPr>
          <w:b/>
          <w:bCs/>
        </w:rPr>
      </w:pPr>
      <w:r>
        <w:rPr>
          <w:b/>
          <w:bCs/>
        </w:rPr>
        <w:t xml:space="preserve">Dans les documents 2 et 3 vous trouverez </w:t>
      </w:r>
      <w:r>
        <w:rPr>
          <w:b/>
          <w:bCs/>
        </w:rPr>
        <w:t xml:space="preserve">les différentes mesures </w:t>
      </w:r>
      <w:r>
        <w:rPr>
          <w:b/>
          <w:bCs/>
        </w:rPr>
        <w:t xml:space="preserve">effectuées </w:t>
      </w:r>
      <w:r>
        <w:rPr>
          <w:b/>
          <w:bCs/>
        </w:rPr>
        <w:t xml:space="preserve">par les deux </w:t>
      </w:r>
      <w:r>
        <w:rPr>
          <w:b/>
          <w:bCs/>
        </w:rPr>
        <w:t>amis</w:t>
      </w:r>
      <w:r>
        <w:rPr>
          <w:b/>
          <w:bCs/>
        </w:rPr>
        <w:t xml:space="preserve"> après l'essai des radiateurs :</w:t>
      </w:r>
    </w:p>
    <w:p w14:paraId="7629EB6A" w14:textId="77777777" w:rsidR="007107C5" w:rsidRDefault="007107C5" w:rsidP="007107C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Document 2</w:t>
      </w:r>
      <w:r w:rsidRPr="007107C5">
        <w:rPr>
          <w:b/>
          <w:bCs/>
        </w:rPr>
        <w:t> :</w:t>
      </w: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229"/>
      </w:tblGrid>
      <w:tr w:rsidR="007107C5" w14:paraId="6470B8CA" w14:textId="77777777" w:rsidTr="00641667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93546" w14:textId="77777777" w:rsidR="007107C5" w:rsidRDefault="007107C5" w:rsidP="007107C5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Avec le radiateur de 1 000 W</w:t>
            </w:r>
          </w:p>
        </w:tc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BD8A55" w14:textId="77777777" w:rsidR="007107C5" w:rsidRDefault="007107C5" w:rsidP="007107C5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Avec le radiateur de 2 000W</w:t>
            </w:r>
          </w:p>
        </w:tc>
      </w:tr>
      <w:tr w:rsidR="007107C5" w14:paraId="3FA4E766" w14:textId="77777777" w:rsidTr="00641667">
        <w:trPr>
          <w:trHeight w:val="702"/>
        </w:trPr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E1C63" w14:textId="77777777" w:rsidR="007107C5" w:rsidRDefault="007107C5" w:rsidP="007107C5">
            <w:pPr>
              <w:pStyle w:val="Contenudetableau"/>
              <w:snapToGrid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-Pour une chambre de 10 m², la température de la pièce a augmenté de 5°C en 3 heures</w:t>
            </w:r>
          </w:p>
        </w:tc>
        <w:tc>
          <w:tcPr>
            <w:tcW w:w="5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3D73C" w14:textId="77777777" w:rsidR="007107C5" w:rsidRDefault="007107C5" w:rsidP="007107C5">
            <w:pPr>
              <w:pStyle w:val="Contenudetableau"/>
              <w:snapToGrid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Pour une chambre de 10 m², la température de la pièce a augmenté de 5°C en 1h30min</w:t>
            </w:r>
          </w:p>
        </w:tc>
      </w:tr>
    </w:tbl>
    <w:p w14:paraId="344DFC49" w14:textId="77777777" w:rsidR="007107C5" w:rsidRDefault="007107C5" w:rsidP="007107C5">
      <w:pPr>
        <w:spacing w:line="100" w:lineRule="atLeast"/>
        <w:jc w:val="both"/>
      </w:pPr>
    </w:p>
    <w:p w14:paraId="2ED45A42" w14:textId="77777777" w:rsidR="007107C5" w:rsidRDefault="007107C5" w:rsidP="007107C5">
      <w:pPr>
        <w:spacing w:line="100" w:lineRule="atLeast"/>
        <w:jc w:val="both"/>
      </w:pPr>
    </w:p>
    <w:p w14:paraId="2397525F" w14:textId="77777777" w:rsidR="007107C5" w:rsidRDefault="007107C5" w:rsidP="007107C5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Document 3 :</w:t>
      </w:r>
    </w:p>
    <w:p w14:paraId="7F3FC96B" w14:textId="77777777" w:rsidR="007107C5" w:rsidRDefault="007107C5" w:rsidP="007107C5">
      <w:pPr>
        <w:jc w:val="both"/>
      </w:pPr>
      <w:r>
        <w:t xml:space="preserve">Le compteur électrique est </w:t>
      </w:r>
      <w:r>
        <w:rPr>
          <w:b/>
          <w:bCs/>
        </w:rPr>
        <w:t>l'appareil qui mesure la consommation d'énergie électrique pour chaque habitation</w:t>
      </w:r>
      <w:r>
        <w:t xml:space="preserve">. EDF exprime la quantité d'énergie électrique consommée en kilowattheure (kWh), sachant 1kWh = 1 000 Wh (wattheure). Les compteurs électriques ont été relevés dans chaque maison au moment de l'expérience. </w:t>
      </w:r>
    </w:p>
    <w:p w14:paraId="4D1F15F1" w14:textId="77777777" w:rsidR="007107C5" w:rsidRDefault="007107C5" w:rsidP="007107C5">
      <w:pPr>
        <w:jc w:val="both"/>
      </w:pPr>
    </w:p>
    <w:p w14:paraId="3C9992FF" w14:textId="77777777" w:rsidR="007107C5" w:rsidRDefault="007107C5" w:rsidP="007107C5">
      <w:pPr>
        <w:jc w:val="both"/>
      </w:pPr>
    </w:p>
    <w:p w14:paraId="6AA90F4F" w14:textId="77777777" w:rsidR="007107C5" w:rsidRDefault="007107C5" w:rsidP="007107C5">
      <w:pPr>
        <w:spacing w:line="100" w:lineRule="atLeast"/>
        <w:jc w:val="both"/>
        <w:rPr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91DCA" wp14:editId="0898A42E">
                <wp:simplePos x="0" y="0"/>
                <wp:positionH relativeFrom="column">
                  <wp:posOffset>3011170</wp:posOffset>
                </wp:positionH>
                <wp:positionV relativeFrom="paragraph">
                  <wp:posOffset>52705</wp:posOffset>
                </wp:positionV>
                <wp:extent cx="27940" cy="3088640"/>
                <wp:effectExtent l="0" t="0" r="10160" b="16510"/>
                <wp:wrapNone/>
                <wp:docPr id="9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3088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4BAA3" id="Line 9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pt,4.15pt" to="239.3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" strokeweight=".26mm"/>
            </w:pict>
          </mc:Fallback>
        </mc:AlternateContent>
      </w:r>
      <w:r>
        <w:rPr>
          <w:b/>
          <w:bCs/>
        </w:rPr>
        <w:t xml:space="preserve">Maison avec le radiateur de 1000W    </w:t>
      </w:r>
      <w:r>
        <w:t xml:space="preserve">                                 </w:t>
      </w:r>
      <w:r>
        <w:rPr>
          <w:b/>
          <w:bCs/>
        </w:rPr>
        <w:t>Maison avec le radiateur de 2000W</w:t>
      </w:r>
    </w:p>
    <w:p w14:paraId="72BD3F42" w14:textId="77777777" w:rsidR="007107C5" w:rsidRDefault="007107C5" w:rsidP="007107C5">
      <w:pPr>
        <w:spacing w:line="100" w:lineRule="atLeast"/>
        <w:jc w:val="both"/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62DF2B5C" wp14:editId="268F6089">
                <wp:simplePos x="0" y="0"/>
                <wp:positionH relativeFrom="column">
                  <wp:posOffset>5298440</wp:posOffset>
                </wp:positionH>
                <wp:positionV relativeFrom="paragraph">
                  <wp:posOffset>83185</wp:posOffset>
                </wp:positionV>
                <wp:extent cx="1196340" cy="2527935"/>
                <wp:effectExtent l="12065" t="8890" r="10795" b="6350"/>
                <wp:wrapSquare wrapText="bothSides"/>
                <wp:docPr id="6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2527935"/>
                          <a:chOff x="8344" y="131"/>
                          <a:chExt cx="1883" cy="3980"/>
                        </a:xfrm>
                      </wpg:grpSpPr>
                      <wpg:grpSp>
                        <wpg:cNvPr id="66" name="Group 95"/>
                        <wpg:cNvGrpSpPr>
                          <a:grpSpLocks/>
                        </wpg:cNvGrpSpPr>
                        <wpg:grpSpPr bwMode="auto">
                          <a:xfrm>
                            <a:off x="8353" y="131"/>
                            <a:ext cx="1862" cy="1180"/>
                            <a:chOff x="8353" y="131"/>
                            <a:chExt cx="1862" cy="1180"/>
                          </a:xfrm>
                        </wpg:grpSpPr>
                        <wps:wsp>
                          <wps:cNvPr id="67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3" y="131"/>
                              <a:ext cx="1862" cy="1180"/>
                            </a:xfrm>
                            <a:prstGeom prst="rect">
                              <a:avLst/>
                            </a:prstGeom>
                            <a:solidFill>
                              <a:srgbClr val="666666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AutoShap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8" y="374"/>
                              <a:ext cx="1713" cy="645"/>
                            </a:xfrm>
                            <a:custGeom>
                              <a:avLst/>
                              <a:gdLst>
                                <a:gd name="T0" fmla="*/ 1499 w 21600"/>
                                <a:gd name="T1" fmla="*/ 323 h 21600"/>
                                <a:gd name="T2" fmla="*/ 857 w 21600"/>
                                <a:gd name="T3" fmla="*/ 645 h 21600"/>
                                <a:gd name="T4" fmla="*/ 214 w 21600"/>
                                <a:gd name="T5" fmla="*/ 323 h 21600"/>
                                <a:gd name="T6" fmla="*/ 857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502 w 21600"/>
                                <a:gd name="T13" fmla="*/ 4487 h 21600"/>
                                <a:gd name="T14" fmla="*/ 17098 w 21600"/>
                                <a:gd name="T15" fmla="*/ 1711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9" y="1190"/>
                              <a:ext cx="1545" cy="37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4" y="371"/>
                              <a:ext cx="942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43BBCD" w14:textId="77777777" w:rsidR="007107C5" w:rsidRDefault="007107C5" w:rsidP="007107C5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COMPTEUR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3" y="782"/>
                              <a:ext cx="794" cy="1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5" y="780"/>
                              <a:ext cx="42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16134" w14:textId="77777777" w:rsidR="007107C5" w:rsidRDefault="007107C5" w:rsidP="007107C5">
                                <w:pP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KWh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3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8899" y="563"/>
                              <a:ext cx="796" cy="238"/>
                              <a:chOff x="8899" y="563"/>
                              <a:chExt cx="796" cy="238"/>
                            </a:xfrm>
                          </wpg:grpSpPr>
                          <wps:wsp>
                            <wps:cNvPr id="74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1" y="579"/>
                                <a:ext cx="794" cy="1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9" y="563"/>
                                <a:ext cx="794" cy="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93CA0" w14:textId="77777777" w:rsidR="007107C5" w:rsidRDefault="007107C5" w:rsidP="007107C5">
                                  <w:pPr>
                                    <w:jc w:val="center"/>
                                    <w:rPr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1"/>
                                      <w:szCs w:val="21"/>
                                    </w:rPr>
                                    <w:t>05251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6" name="Group 105"/>
                        <wpg:cNvGrpSpPr>
                          <a:grpSpLocks/>
                        </wpg:cNvGrpSpPr>
                        <wpg:grpSpPr bwMode="auto">
                          <a:xfrm>
                            <a:off x="8344" y="1471"/>
                            <a:ext cx="1862" cy="1180"/>
                            <a:chOff x="8344" y="1471"/>
                            <a:chExt cx="1862" cy="1180"/>
                          </a:xfrm>
                        </wpg:grpSpPr>
                        <wps:wsp>
                          <wps:cNvPr id="77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4" y="1471"/>
                              <a:ext cx="1862" cy="1180"/>
                            </a:xfrm>
                            <a:prstGeom prst="rect">
                              <a:avLst/>
                            </a:prstGeom>
                            <a:solidFill>
                              <a:srgbClr val="666666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AutoShap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9" y="1714"/>
                              <a:ext cx="1712" cy="645"/>
                            </a:xfrm>
                            <a:custGeom>
                              <a:avLst/>
                              <a:gdLst>
                                <a:gd name="T0" fmla="*/ 1498 w 21600"/>
                                <a:gd name="T1" fmla="*/ 323 h 21600"/>
                                <a:gd name="T2" fmla="*/ 856 w 21600"/>
                                <a:gd name="T3" fmla="*/ 645 h 21600"/>
                                <a:gd name="T4" fmla="*/ 214 w 21600"/>
                                <a:gd name="T5" fmla="*/ 323 h 21600"/>
                                <a:gd name="T6" fmla="*/ 856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504 w 21600"/>
                                <a:gd name="T13" fmla="*/ 4487 h 21600"/>
                                <a:gd name="T14" fmla="*/ 17096 w 21600"/>
                                <a:gd name="T15" fmla="*/ 1711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2530"/>
                              <a:ext cx="1546" cy="38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34" y="1712"/>
                              <a:ext cx="942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076BDC" w14:textId="77777777" w:rsidR="007107C5" w:rsidRDefault="007107C5" w:rsidP="007107C5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COMPTEUR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4" y="2122"/>
                              <a:ext cx="793" cy="1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6" y="2120"/>
                              <a:ext cx="422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2E96F7" w14:textId="77777777" w:rsidR="007107C5" w:rsidRDefault="007107C5" w:rsidP="007107C5">
                                <w:pP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KWh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6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8890" y="1904"/>
                              <a:ext cx="795" cy="238"/>
                              <a:chOff x="8890" y="1904"/>
                              <a:chExt cx="795" cy="238"/>
                            </a:xfrm>
                          </wpg:grpSpPr>
                          <wps:wsp>
                            <wps:cNvPr id="87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92" y="1919"/>
                                <a:ext cx="793" cy="1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0" y="1904"/>
                                <a:ext cx="793" cy="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321ACD" w14:textId="77777777" w:rsidR="007107C5" w:rsidRDefault="007107C5" w:rsidP="007107C5">
                                  <w:pPr>
                                    <w:jc w:val="center"/>
                                    <w:rPr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1"/>
                                      <w:szCs w:val="21"/>
                                    </w:rPr>
                                    <w:t>05254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9" name="Group 115"/>
                        <wpg:cNvGrpSpPr>
                          <a:grpSpLocks/>
                        </wpg:cNvGrpSpPr>
                        <wpg:grpSpPr bwMode="auto">
                          <a:xfrm>
                            <a:off x="8365" y="2931"/>
                            <a:ext cx="1862" cy="1180"/>
                            <a:chOff x="8365" y="2931"/>
                            <a:chExt cx="1862" cy="1180"/>
                          </a:xfrm>
                        </wpg:grpSpPr>
                        <wps:wsp>
                          <wps:cNvPr id="90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5" y="2931"/>
                              <a:ext cx="1862" cy="1180"/>
                            </a:xfrm>
                            <a:prstGeom prst="rect">
                              <a:avLst/>
                            </a:prstGeom>
                            <a:solidFill>
                              <a:srgbClr val="666666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0" y="3175"/>
                              <a:ext cx="1713" cy="644"/>
                            </a:xfrm>
                            <a:custGeom>
                              <a:avLst/>
                              <a:gdLst>
                                <a:gd name="T0" fmla="*/ 1499 w 21600"/>
                                <a:gd name="T1" fmla="*/ 322 h 21600"/>
                                <a:gd name="T2" fmla="*/ 857 w 21600"/>
                                <a:gd name="T3" fmla="*/ 644 h 21600"/>
                                <a:gd name="T4" fmla="*/ 214 w 21600"/>
                                <a:gd name="T5" fmla="*/ 322 h 21600"/>
                                <a:gd name="T6" fmla="*/ 857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502 w 21600"/>
                                <a:gd name="T13" fmla="*/ 4494 h 21600"/>
                                <a:gd name="T14" fmla="*/ 17098 w 21600"/>
                                <a:gd name="T15" fmla="*/ 17106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1" y="3991"/>
                              <a:ext cx="1545" cy="37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6" y="3173"/>
                              <a:ext cx="942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244E1D" w14:textId="77777777" w:rsidR="007107C5" w:rsidRDefault="007107C5" w:rsidP="007107C5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COMPTEUR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5" y="3583"/>
                              <a:ext cx="794" cy="1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97" y="3581"/>
                              <a:ext cx="422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674DC8" w14:textId="77777777" w:rsidR="007107C5" w:rsidRDefault="007107C5" w:rsidP="007107C5">
                                <w:pP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KWh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6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8911" y="3364"/>
                              <a:ext cx="796" cy="238"/>
                              <a:chOff x="8911" y="3364"/>
                              <a:chExt cx="796" cy="238"/>
                            </a:xfrm>
                          </wpg:grpSpPr>
                          <wps:wsp>
                            <wps:cNvPr id="97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3" y="3379"/>
                                <a:ext cx="794" cy="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Text Box 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11" y="3364"/>
                                <a:ext cx="794" cy="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B6811" w14:textId="77777777" w:rsidR="007107C5" w:rsidRDefault="007107C5" w:rsidP="007107C5">
                                  <w:pPr>
                                    <w:jc w:val="center"/>
                                    <w:rPr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1"/>
                                      <w:szCs w:val="21"/>
                                    </w:rPr>
                                    <w:t>05254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F2B5C" id="Group 94" o:spid="_x0000_s1026" style="position:absolute;left:0;text-align:left;margin-left:417.2pt;margin-top:6.55pt;width:94.2pt;height:199.05pt;z-index:251667456;mso-wrap-distance-left:0;mso-wrap-distance-right:0" coordorigin="8344,131" coordsize="1883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">
                <v:group id="Group 95" o:spid="_x0000_s1027" style="position:absolute;left:8353;top:131;width:1862;height:1180" coordorigin="8353,131" coordsize="1862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96" o:spid="_x0000_s1028" style="position:absolute;left:8353;top:131;width:1862;height:1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" fillcolor="#666" strokeweight=".26mm">
                    <v:stroke joinstyle="round"/>
                  </v:rect>
                  <v:shape id="AutoShape 97" o:spid="_x0000_s1029" style="position:absolute;left:8428;top:374;width:1713;height:645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" path="m,l5400,21600r10800,l21600,,,xe" strokeweight=".26mm">
                    <v:path o:connecttype="custom" o:connectlocs="119,10;68,19;17,10;68,0" o:connectangles="0,0,0,0" textboxrect="4502,4487,17098,17113"/>
                  </v:shape>
                  <v:rect id="Rectangle 98" o:spid="_x0000_s1030" style="position:absolute;left:8549;top:1190;width:1545;height:3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" fillcolor="#9cf" strokeweight=".26mm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9" o:spid="_x0000_s1031" type="#_x0000_t202" style="position:absolute;left:8844;top:371;width:942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stroke joinstyle="round"/>
                    <v:textbox inset="0,0,0,0">
                      <w:txbxContent>
                        <w:p w14:paraId="6C43BBCD" w14:textId="77777777" w:rsidR="007107C5" w:rsidRDefault="007107C5" w:rsidP="007107C5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COMPTEUR</w:t>
                          </w:r>
                        </w:p>
                      </w:txbxContent>
                    </v:textbox>
                  </v:shape>
                  <v:rect id="Rectangle 100" o:spid="_x0000_s1032" style="position:absolute;left:8883;top:782;width:794;height:15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" fillcolor="black" strokeweight=".26mm">
                    <v:stroke joinstyle="round"/>
                  </v:rect>
                  <v:shape id="Text Box 101" o:spid="_x0000_s1033" type="#_x0000_t202" style="position:absolute;left:9085;top:780;width:4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stroke joinstyle="round"/>
                    <v:textbox inset="0,0,0,0">
                      <w:txbxContent>
                        <w:p w14:paraId="79C16134" w14:textId="77777777" w:rsidR="007107C5" w:rsidRDefault="007107C5" w:rsidP="007107C5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KWh</w:t>
                          </w:r>
                        </w:p>
                      </w:txbxContent>
                    </v:textbox>
                  </v:shape>
                  <v:group id="Group 102" o:spid="_x0000_s1034" style="position:absolute;left:8899;top:563;width:796;height:238" coordorigin="8899,563" coordsize="79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ect id="Rectangle 103" o:spid="_x0000_s1035" style="position:absolute;left:8901;top:579;width:794;height:1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" fillcolor="black" strokeweight=".26mm">
                      <v:stroke joinstyle="round"/>
                    </v:rect>
                    <v:shape id="Text Box 104" o:spid="_x0000_s1036" type="#_x0000_t202" style="position:absolute;left:8899;top:563;width:79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  <v:stroke joinstyle="round"/>
                      <v:textbox inset="0,0,0,0">
                        <w:txbxContent>
                          <w:p w14:paraId="40893CA0" w14:textId="77777777" w:rsidR="007107C5" w:rsidRDefault="007107C5" w:rsidP="007107C5">
                            <w:pPr>
                              <w:jc w:val="center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/>
                                <w:sz w:val="21"/>
                                <w:szCs w:val="21"/>
                              </w:rPr>
                              <w:t>05251</w:t>
                            </w:r>
                          </w:p>
                        </w:txbxContent>
                      </v:textbox>
                    </v:shape>
                  </v:group>
                </v:group>
                <v:group id="Group 105" o:spid="_x0000_s1037" style="position:absolute;left:8344;top:1471;width:1862;height:1180" coordorigin="8344,1471" coordsize="1862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106" o:spid="_x0000_s1038" style="position:absolute;left:8344;top:1471;width:1862;height:1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" fillcolor="#666" strokeweight=".26mm">
                    <v:stroke joinstyle="round"/>
                  </v:rect>
                  <v:shape id="AutoShape 107" o:spid="_x0000_s1039" style="position:absolute;left:8419;top:1714;width:1712;height:645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" path="m,l5400,21600r10800,l21600,,,xe" strokeweight=".26mm">
                    <v:path o:connecttype="custom" o:connectlocs="119,10;68,19;17,10;68,0" o:connectangles="0,0,0,0" textboxrect="4504,4487,17096,17113"/>
                  </v:shape>
                  <v:rect id="Rectangle 108" o:spid="_x0000_s1040" style="position:absolute;left:8539;top:2530;width:1546;height: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" fillcolor="#9cf" strokeweight=".26mm">
                    <v:stroke joinstyle="round"/>
                  </v:rect>
                  <v:shape id="Text Box 109" o:spid="_x0000_s1041" type="#_x0000_t202" style="position:absolute;left:8834;top:1712;width:942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stroke joinstyle="round"/>
                    <v:textbox inset="0,0,0,0">
                      <w:txbxContent>
                        <w:p w14:paraId="31076BDC" w14:textId="77777777" w:rsidR="007107C5" w:rsidRDefault="007107C5" w:rsidP="007107C5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COMPTEUR</w:t>
                          </w:r>
                        </w:p>
                      </w:txbxContent>
                    </v:textbox>
                  </v:shape>
                  <v:rect id="Rectangle 110" o:spid="_x0000_s1042" style="position:absolute;left:8874;top:2122;width:793;height:1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" fillcolor="black" strokeweight=".26mm">
                    <v:stroke joinstyle="round"/>
                  </v:rect>
                  <v:shape id="Text Box 111" o:spid="_x0000_s1043" type="#_x0000_t202" style="position:absolute;left:9076;top:2120;width:42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stroke joinstyle="round"/>
                    <v:textbox inset="0,0,0,0">
                      <w:txbxContent>
                        <w:p w14:paraId="132E96F7" w14:textId="77777777" w:rsidR="007107C5" w:rsidRDefault="007107C5" w:rsidP="007107C5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KWh</w:t>
                          </w:r>
                        </w:p>
                      </w:txbxContent>
                    </v:textbox>
                  </v:shape>
                  <v:group id="Group 112" o:spid="_x0000_s1044" style="position:absolute;left:8890;top:1904;width:795;height:238" coordorigin="8890,1904" coordsize="7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rect id="Rectangle 113" o:spid="_x0000_s1045" style="position:absolute;left:8892;top:1919;width:793;height:1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" fillcolor="black" strokeweight=".26mm">
                      <v:stroke joinstyle="round"/>
                    </v:rect>
                    <v:shape id="Text Box 114" o:spid="_x0000_s1046" type="#_x0000_t202" style="position:absolute;left:8890;top:1904;width:79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  <v:stroke joinstyle="round"/>
                      <v:textbox inset="0,0,0,0">
                        <w:txbxContent>
                          <w:p w14:paraId="3F321ACD" w14:textId="77777777" w:rsidR="007107C5" w:rsidRDefault="007107C5" w:rsidP="007107C5">
                            <w:pPr>
                              <w:jc w:val="center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/>
                                <w:sz w:val="21"/>
                                <w:szCs w:val="21"/>
                              </w:rPr>
                              <w:t>05254</w:t>
                            </w:r>
                          </w:p>
                        </w:txbxContent>
                      </v:textbox>
                    </v:shape>
                  </v:group>
                </v:group>
                <v:group id="Group 115" o:spid="_x0000_s1047" style="position:absolute;left:8365;top:2931;width:1862;height:1180" coordorigin="8365,2931" coordsize="1862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Rectangle 116" o:spid="_x0000_s1048" style="position:absolute;left:8365;top:2931;width:1862;height:1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" fillcolor="#666" strokeweight=".26mm">
                    <v:stroke joinstyle="round"/>
                  </v:rect>
                  <v:shape id="AutoShape 117" o:spid="_x0000_s1049" style="position:absolute;left:8440;top:3175;width:1713;height:644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" path="m,l5400,21600r10800,l21600,,,xe" strokeweight=".26mm">
                    <v:path o:connecttype="custom" o:connectlocs="119,10;68,19;17,10;68,0" o:connectangles="0,0,0,0" textboxrect="4502,4494,17098,17106"/>
                  </v:shape>
                  <v:rect id="Rectangle 118" o:spid="_x0000_s1050" style="position:absolute;left:8561;top:3991;width:1545;height:3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" fillcolor="#9cf" strokeweight=".26mm">
                    <v:stroke joinstyle="round"/>
                  </v:rect>
                  <v:shape id="Text Box 119" o:spid="_x0000_s1051" type="#_x0000_t202" style="position:absolute;left:8856;top:3173;width:94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stroke joinstyle="round"/>
                    <v:textbox inset="0,0,0,0">
                      <w:txbxContent>
                        <w:p w14:paraId="72244E1D" w14:textId="77777777" w:rsidR="007107C5" w:rsidRDefault="007107C5" w:rsidP="007107C5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COMPTEUR</w:t>
                          </w:r>
                        </w:p>
                      </w:txbxContent>
                    </v:textbox>
                  </v:shape>
                  <v:rect id="Rectangle 120" o:spid="_x0000_s1052" style="position:absolute;left:8895;top:3583;width:794;height:1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" fillcolor="black" strokeweight=".26mm">
                    <v:stroke joinstyle="round"/>
                  </v:rect>
                  <v:shape id="Text Box 121" o:spid="_x0000_s1053" type="#_x0000_t202" style="position:absolute;left:9097;top:3581;width:42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stroke joinstyle="round"/>
                    <v:textbox inset="0,0,0,0">
                      <w:txbxContent>
                        <w:p w14:paraId="1E674DC8" w14:textId="77777777" w:rsidR="007107C5" w:rsidRDefault="007107C5" w:rsidP="007107C5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KWh</w:t>
                          </w:r>
                        </w:p>
                      </w:txbxContent>
                    </v:textbox>
                  </v:shape>
                  <v:group id="Group 122" o:spid="_x0000_s1054" style="position:absolute;left:8911;top:3364;width:796;height:238" coordorigin="8911,3364" coordsize="79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rect id="Rectangle 123" o:spid="_x0000_s1055" style="position:absolute;left:8913;top:3379;width:794;height:1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" fillcolor="black" strokeweight=".26mm">
                      <v:stroke joinstyle="round"/>
                    </v:rect>
                    <v:shape id="Text Box 124" o:spid="_x0000_s1056" type="#_x0000_t202" style="position:absolute;left:8911;top:3364;width:79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  <v:stroke joinstyle="round"/>
                      <v:textbox inset="0,0,0,0">
                        <w:txbxContent>
                          <w:p w14:paraId="697B6811" w14:textId="77777777" w:rsidR="007107C5" w:rsidRDefault="007107C5" w:rsidP="007107C5">
                            <w:pPr>
                              <w:jc w:val="center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/>
                                <w:sz w:val="21"/>
                                <w:szCs w:val="21"/>
                              </w:rPr>
                              <w:t>05254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657721C3" wp14:editId="2657264F">
                <wp:simplePos x="0" y="0"/>
                <wp:positionH relativeFrom="column">
                  <wp:posOffset>1391285</wp:posOffset>
                </wp:positionH>
                <wp:positionV relativeFrom="paragraph">
                  <wp:posOffset>59690</wp:posOffset>
                </wp:positionV>
                <wp:extent cx="1278890" cy="2557780"/>
                <wp:effectExtent l="10160" t="13970" r="6350" b="9525"/>
                <wp:wrapSquare wrapText="bothSides"/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2557780"/>
                          <a:chOff x="2191" y="94"/>
                          <a:chExt cx="2013" cy="4027"/>
                        </a:xfrm>
                      </wpg:grpSpPr>
                      <wpg:grpSp>
                        <wpg:cNvPr id="2" name="Group 126"/>
                        <wpg:cNvGrpSpPr>
                          <a:grpSpLocks/>
                        </wpg:cNvGrpSpPr>
                        <wpg:grpSpPr bwMode="auto">
                          <a:xfrm>
                            <a:off x="2191" y="94"/>
                            <a:ext cx="2011" cy="2576"/>
                            <a:chOff x="2191" y="94"/>
                            <a:chExt cx="2011" cy="2576"/>
                          </a:xfrm>
                        </wpg:grpSpPr>
                        <wpg:grpSp>
                          <wpg:cNvPr id="3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2201" y="94"/>
                              <a:ext cx="2001" cy="1205"/>
                              <a:chOff x="2201" y="94"/>
                              <a:chExt cx="2001" cy="1205"/>
                            </a:xfrm>
                          </wpg:grpSpPr>
                          <wps:wsp>
                            <wps:cNvPr id="4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1" y="94"/>
                                <a:ext cx="2001" cy="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AutoShap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2" y="341"/>
                                <a:ext cx="1841" cy="661"/>
                              </a:xfrm>
                              <a:custGeom>
                                <a:avLst/>
                                <a:gdLst>
                                  <a:gd name="T0" fmla="*/ 1611 w 21600"/>
                                  <a:gd name="T1" fmla="*/ 331 h 21600"/>
                                  <a:gd name="T2" fmla="*/ 921 w 21600"/>
                                  <a:gd name="T3" fmla="*/ 661 h 21600"/>
                                  <a:gd name="T4" fmla="*/ 230 w 21600"/>
                                  <a:gd name="T5" fmla="*/ 331 h 21600"/>
                                  <a:gd name="T6" fmla="*/ 921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505 w 21600"/>
                                  <a:gd name="T13" fmla="*/ 4510 h 21600"/>
                                  <a:gd name="T14" fmla="*/ 17095 w 21600"/>
                                  <a:gd name="T15" fmla="*/ 1709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0" y="1178"/>
                                <a:ext cx="1662" cy="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Text Box 1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7" y="339"/>
                                <a:ext cx="1014" cy="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477528" w14:textId="77777777" w:rsidR="007107C5" w:rsidRDefault="007107C5" w:rsidP="007107C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COMPTEUR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759"/>
                                <a:ext cx="853" cy="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Text Box 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7" y="757"/>
                                <a:ext cx="45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6BC69E" w14:textId="77777777" w:rsidR="007107C5" w:rsidRDefault="007107C5" w:rsidP="007107C5">
                                  <w:pP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  <w:t>KWh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0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87" y="536"/>
                                <a:ext cx="855" cy="243"/>
                                <a:chOff x="2787" y="536"/>
                                <a:chExt cx="855" cy="243"/>
                              </a:xfrm>
                            </wpg:grpSpPr>
                            <wps:wsp>
                              <wps:cNvPr id="11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9" y="552"/>
                                  <a:ext cx="853" cy="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7" y="536"/>
                                  <a:ext cx="853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9E5AE6" w14:textId="77777777" w:rsidR="007107C5" w:rsidRDefault="007107C5" w:rsidP="007107C5">
                                    <w:pPr>
                                      <w:jc w:val="center"/>
                                      <w:rPr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21"/>
                                        <w:szCs w:val="21"/>
                                      </w:rPr>
                                      <w:t>07836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2191" y="1464"/>
                              <a:ext cx="2001" cy="1206"/>
                              <a:chOff x="2191" y="1464"/>
                              <a:chExt cx="2001" cy="1206"/>
                            </a:xfrm>
                          </wpg:grpSpPr>
                          <wps:wsp>
                            <wps:cNvPr id="14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1" y="1464"/>
                                <a:ext cx="2001" cy="12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AutoShap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2" y="1713"/>
                                <a:ext cx="1840" cy="659"/>
                              </a:xfrm>
                              <a:custGeom>
                                <a:avLst/>
                                <a:gdLst>
                                  <a:gd name="T0" fmla="*/ 1610 w 21600"/>
                                  <a:gd name="T1" fmla="*/ 330 h 21600"/>
                                  <a:gd name="T2" fmla="*/ 920 w 21600"/>
                                  <a:gd name="T3" fmla="*/ 659 h 21600"/>
                                  <a:gd name="T4" fmla="*/ 230 w 21600"/>
                                  <a:gd name="T5" fmla="*/ 330 h 21600"/>
                                  <a:gd name="T6" fmla="*/ 92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6 w 21600"/>
                                  <a:gd name="T13" fmla="*/ 4490 h 21600"/>
                                  <a:gd name="T14" fmla="*/ 17104 w 21600"/>
                                  <a:gd name="T15" fmla="*/ 1711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2" y="2548"/>
                                <a:ext cx="1660" cy="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7" y="1711"/>
                                <a:ext cx="1014" cy="1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CD997" w14:textId="77777777" w:rsidR="007107C5" w:rsidRDefault="007107C5" w:rsidP="007107C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COMPTEUR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1" y="2130"/>
                                <a:ext cx="853" cy="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Text Box 1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78" y="2128"/>
                                <a:ext cx="454" cy="4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A2BE45" w14:textId="77777777" w:rsidR="007107C5" w:rsidRDefault="007107C5" w:rsidP="007107C5">
                                  <w:pP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  <w:t>KWh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0" name="Group 1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78" y="1907"/>
                                <a:ext cx="855" cy="243"/>
                                <a:chOff x="2778" y="1907"/>
                                <a:chExt cx="855" cy="243"/>
                              </a:xfrm>
                            </wpg:grpSpPr>
                            <wps:wsp>
                              <wps:cNvPr id="21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0" y="1923"/>
                                  <a:ext cx="853" cy="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8" y="1907"/>
                                  <a:ext cx="853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42458A" w14:textId="77777777" w:rsidR="007107C5" w:rsidRDefault="007107C5" w:rsidP="007107C5">
                                    <w:pPr>
                                      <w:jc w:val="center"/>
                                      <w:rPr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21"/>
                                        <w:szCs w:val="21"/>
                                      </w:rPr>
                                      <w:t>07837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3" name="Group 147"/>
                        <wpg:cNvGrpSpPr>
                          <a:grpSpLocks/>
                        </wpg:cNvGrpSpPr>
                        <wpg:grpSpPr bwMode="auto">
                          <a:xfrm>
                            <a:off x="2203" y="2916"/>
                            <a:ext cx="2001" cy="1205"/>
                            <a:chOff x="2203" y="2916"/>
                            <a:chExt cx="2001" cy="1205"/>
                          </a:xfrm>
                        </wpg:grpSpPr>
                        <wps:wsp>
                          <wps:cNvPr id="2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3" y="2916"/>
                              <a:ext cx="2001" cy="1205"/>
                            </a:xfrm>
                            <a:prstGeom prst="rect">
                              <a:avLst/>
                            </a:prstGeom>
                            <a:solidFill>
                              <a:srgbClr val="666666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4" y="3163"/>
                              <a:ext cx="1840" cy="660"/>
                            </a:xfrm>
                            <a:custGeom>
                              <a:avLst/>
                              <a:gdLst>
                                <a:gd name="T0" fmla="*/ 1610 w 21600"/>
                                <a:gd name="T1" fmla="*/ 330 h 21600"/>
                                <a:gd name="T2" fmla="*/ 920 w 21600"/>
                                <a:gd name="T3" fmla="*/ 660 h 21600"/>
                                <a:gd name="T4" fmla="*/ 230 w 21600"/>
                                <a:gd name="T5" fmla="*/ 330 h 21600"/>
                                <a:gd name="T6" fmla="*/ 92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496 w 21600"/>
                                <a:gd name="T13" fmla="*/ 4516 h 21600"/>
                                <a:gd name="T14" fmla="*/ 17104 w 21600"/>
                                <a:gd name="T15" fmla="*/ 17116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2" y="3998"/>
                              <a:ext cx="1662" cy="38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9" y="3161"/>
                              <a:ext cx="1013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2F2A2" w14:textId="77777777" w:rsidR="007107C5" w:rsidRDefault="007107C5" w:rsidP="007107C5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COMPTEUR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2" y="3580"/>
                              <a:ext cx="853" cy="1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9" y="3578"/>
                              <a:ext cx="454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A60868" w14:textId="77777777" w:rsidR="007107C5" w:rsidRDefault="007107C5" w:rsidP="007107C5">
                                <w:pPr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  <w:t>KWh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0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2790" y="3358"/>
                              <a:ext cx="854" cy="243"/>
                              <a:chOff x="2790" y="3358"/>
                              <a:chExt cx="854" cy="243"/>
                            </a:xfrm>
                          </wpg:grpSpPr>
                          <wps:wsp>
                            <wps:cNvPr id="31" name="Rectangl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92" y="3372"/>
                                <a:ext cx="852" cy="1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Text Box 1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" y="3358"/>
                                <a:ext cx="852" cy="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E54043" w14:textId="77777777" w:rsidR="007107C5" w:rsidRDefault="007107C5" w:rsidP="007107C5">
                                  <w:pPr>
                                    <w:jc w:val="center"/>
                                    <w:rPr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1"/>
                                      <w:szCs w:val="21"/>
                                    </w:rPr>
                                    <w:t>07839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721C3" id="Group 125" o:spid="_x0000_s1057" style="position:absolute;left:0;text-align:left;margin-left:109.55pt;margin-top:4.7pt;width:100.7pt;height:201.4pt;z-index:251668480;mso-wrap-distance-left:0;mso-wrap-distance-right:0" coordorigin="2191,94" coordsize="2013,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">
                <v:group id="Group 126" o:spid="_x0000_s1058" style="position:absolute;left:2191;top:94;width:2011;height:2576" coordorigin="2191,94" coordsize="2011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27" o:spid="_x0000_s1059" style="position:absolute;left:2201;top:94;width:2001;height:1205" coordorigin="2201,94" coordsize="2001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128" o:spid="_x0000_s1060" style="position:absolute;left:2201;top:94;width:2001;height:12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" fillcolor="#666" strokeweight=".26mm">
                      <v:stroke joinstyle="round"/>
                    </v:rect>
                    <v:shape id="AutoShape 129" o:spid="_x0000_s1061" style="position:absolute;left:2282;top:341;width:1841;height:661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" path="m,l5400,21600r10800,l21600,,,xe" strokeweight=".26mm">
                      <v:path o:connecttype="custom" o:connectlocs="137,10;78,20;20,10;78,0" o:connectangles="0,0,0,0" textboxrect="4505,4510,17095,17090"/>
                    </v:shape>
                    <v:rect id="Rectangle 130" o:spid="_x0000_s1062" style="position:absolute;left:2410;top:1178;width:1662;height: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" fillcolor="#9cf" strokeweight=".26mm">
                      <v:stroke joinstyle="round"/>
                    </v:rect>
                    <v:shape id="Text Box 131" o:spid="_x0000_s1063" type="#_x0000_t202" style="position:absolute;left:2727;top:339;width:10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<v:stroke joinstyle="round"/>
                      <v:textbox inset="0,0,0,0">
                        <w:txbxContent>
                          <w:p w14:paraId="42477528" w14:textId="77777777" w:rsidR="007107C5" w:rsidRDefault="007107C5" w:rsidP="007107C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COMPTEUR</w:t>
                            </w:r>
                          </w:p>
                        </w:txbxContent>
                      </v:textbox>
                    </v:shape>
                    <v:rect id="Rectangle 132" o:spid="_x0000_s1064" style="position:absolute;left:2771;top:759;width:853;height:1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" fillcolor="black" strokeweight=".26mm">
                      <v:stroke joinstyle="round"/>
                    </v:rect>
                    <v:shape id="Text Box 133" o:spid="_x0000_s1065" type="#_x0000_t202" style="position:absolute;left:2987;top:757;width:455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<v:stroke joinstyle="round"/>
                      <v:textbox inset="0,0,0,0">
                        <w:txbxContent>
                          <w:p w14:paraId="506BC69E" w14:textId="77777777" w:rsidR="007107C5" w:rsidRDefault="007107C5" w:rsidP="007107C5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</w:txbxContent>
                      </v:textbox>
                    </v:shape>
                    <v:group id="Group 134" o:spid="_x0000_s1066" style="position:absolute;left:2787;top:536;width:855;height:243" coordorigin="2787,536" coordsize="85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135" o:spid="_x0000_s1067" style="position:absolute;left:2789;top:552;width:853;height:1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" fillcolor="black" strokeweight=".26mm">
                        <v:stroke joinstyle="round"/>
                      </v:rect>
                      <v:shape id="Text Box 136" o:spid="_x0000_s1068" type="#_x0000_t202" style="position:absolute;left:2787;top:536;width:85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  <v:stroke joinstyle="round"/>
                        <v:textbox inset="0,0,0,0">
                          <w:txbxContent>
                            <w:p w14:paraId="559E5AE6" w14:textId="77777777" w:rsidR="007107C5" w:rsidRDefault="007107C5" w:rsidP="007107C5">
                              <w:pPr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07836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37" o:spid="_x0000_s1069" style="position:absolute;left:2191;top:1464;width:2001;height:1206" coordorigin="2191,1464" coordsize="2001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38" o:spid="_x0000_s1070" style="position:absolute;left:2191;top:1464;width:2001;height:12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" fillcolor="#666" strokeweight=".26mm">
                      <v:stroke joinstyle="round"/>
                    </v:rect>
                    <v:shape id="AutoShape 139" o:spid="_x0000_s1071" style="position:absolute;left:2272;top:1713;width:1840;height:659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" path="m,l5400,21600r10800,l21600,,,xe" strokeweight=".26mm">
                      <v:path o:connecttype="custom" o:connectlocs="137,10;78,20;20,10;78,0" o:connectangles="0,0,0,0" textboxrect="4496,4490,17104,17110"/>
                    </v:shape>
                    <v:rect id="Rectangle 140" o:spid="_x0000_s1072" style="position:absolute;left:2402;top:2548;width:1660;height: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" fillcolor="#9cf" strokeweight=".26mm">
                      <v:stroke joinstyle="round"/>
                    </v:rect>
                    <v:shape id="Text Box 141" o:spid="_x0000_s1073" type="#_x0000_t202" style="position:absolute;left:2717;top:1711;width:101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<v:stroke joinstyle="round"/>
                      <v:textbox inset="0,0,0,0">
                        <w:txbxContent>
                          <w:p w14:paraId="47DCD997" w14:textId="77777777" w:rsidR="007107C5" w:rsidRDefault="007107C5" w:rsidP="007107C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COMPTEUR</w:t>
                            </w:r>
                          </w:p>
                        </w:txbxContent>
                      </v:textbox>
                    </v:shape>
                    <v:rect id="Rectangle 142" o:spid="_x0000_s1074" style="position:absolute;left:2761;top:2130;width:853;height:1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" fillcolor="black" strokeweight=".26mm">
                      <v:stroke joinstyle="round"/>
                    </v:rect>
                    <v:shape id="Text Box 143" o:spid="_x0000_s1075" type="#_x0000_t202" style="position:absolute;left:2978;top:2128;width:45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<v:stroke joinstyle="round"/>
                      <v:textbox inset="0,0,0,0">
                        <w:txbxContent>
                          <w:p w14:paraId="19A2BE45" w14:textId="77777777" w:rsidR="007107C5" w:rsidRDefault="007107C5" w:rsidP="007107C5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</w:txbxContent>
                      </v:textbox>
                    </v:shape>
                    <v:group id="Group 144" o:spid="_x0000_s1076" style="position:absolute;left:2778;top:1907;width:855;height:243" coordorigin="2778,1907" coordsize="85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rect id="Rectangle 145" o:spid="_x0000_s1077" style="position:absolute;left:2780;top:1923;width:853;height:1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" fillcolor="black" strokeweight=".26mm">
                        <v:stroke joinstyle="round"/>
                      </v:rect>
                      <v:shape id="Text Box 146" o:spid="_x0000_s1078" type="#_x0000_t202" style="position:absolute;left:2778;top:1907;width:85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  <v:stroke joinstyle="round"/>
                        <v:textbox inset="0,0,0,0">
                          <w:txbxContent>
                            <w:p w14:paraId="6B42458A" w14:textId="77777777" w:rsidR="007107C5" w:rsidRDefault="007107C5" w:rsidP="007107C5">
                              <w:pPr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07837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147" o:spid="_x0000_s1079" style="position:absolute;left:2203;top:2916;width:2001;height:1205" coordorigin="2203,2916" coordsize="2001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148" o:spid="_x0000_s1080" style="position:absolute;left:2203;top:2916;width:2001;height:12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" fillcolor="#666" strokeweight=".26mm">
                    <v:stroke joinstyle="round"/>
                  </v:rect>
                  <v:shape id="AutoShape 149" o:spid="_x0000_s1081" style="position:absolute;left:2284;top:3163;width:1840;height:660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" path="m,l5400,21600r10800,l21600,,,xe" strokeweight=".26mm">
                    <v:path o:connecttype="custom" o:connectlocs="137,10;78,20;20,10;78,0" o:connectangles="0,0,0,0" textboxrect="4496,4516,17104,17116"/>
                  </v:shape>
                  <v:rect id="Rectangle 150" o:spid="_x0000_s1082" style="position:absolute;left:2412;top:3998;width:1662;height: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" fillcolor="#9cf" strokeweight=".26mm">
                    <v:stroke joinstyle="round"/>
                  </v:rect>
                  <v:shape id="Text Box 151" o:spid="_x0000_s1083" type="#_x0000_t202" style="position:absolute;left:2729;top:3161;width:10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stroke joinstyle="round"/>
                    <v:textbox inset="0,0,0,0">
                      <w:txbxContent>
                        <w:p w14:paraId="12D2F2A2" w14:textId="77777777" w:rsidR="007107C5" w:rsidRDefault="007107C5" w:rsidP="007107C5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COMPTEUR</w:t>
                          </w:r>
                        </w:p>
                      </w:txbxContent>
                    </v:textbox>
                  </v:shape>
                  <v:rect id="Rectangle 152" o:spid="_x0000_s1084" style="position:absolute;left:2772;top:3580;width:853;height:1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" fillcolor="black" strokeweight=".26mm">
                    <v:stroke joinstyle="round"/>
                  </v:rect>
                  <v:shape id="Text Box 153" o:spid="_x0000_s1085" type="#_x0000_t202" style="position:absolute;left:2989;top:3578;width:45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stroke joinstyle="round"/>
                    <v:textbox inset="0,0,0,0">
                      <w:txbxContent>
                        <w:p w14:paraId="08A60868" w14:textId="77777777" w:rsidR="007107C5" w:rsidRDefault="007107C5" w:rsidP="007107C5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KWh</w:t>
                          </w:r>
                        </w:p>
                      </w:txbxContent>
                    </v:textbox>
                  </v:shape>
                  <v:group id="Group 154" o:spid="_x0000_s1086" style="position:absolute;left:2790;top:3358;width:854;height:243" coordorigin="2790,3358" coordsize="85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155" o:spid="_x0000_s1087" style="position:absolute;left:2792;top:3372;width:852;height:1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" fillcolor="black" strokeweight=".26mm">
                      <v:stroke joinstyle="round"/>
                    </v:rect>
                    <v:shape id="Text Box 156" o:spid="_x0000_s1088" type="#_x0000_t202" style="position:absolute;left:2790;top:3358;width:85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  <v:stroke joinstyle="round"/>
                      <v:textbox inset="0,0,0,0">
                        <w:txbxContent>
                          <w:p w14:paraId="7AE54043" w14:textId="77777777" w:rsidR="007107C5" w:rsidRDefault="007107C5" w:rsidP="007107C5">
                            <w:pPr>
                              <w:jc w:val="center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/>
                                <w:sz w:val="21"/>
                                <w:szCs w:val="21"/>
                              </w:rPr>
                              <w:t>07839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6130C6F4" w14:textId="77777777" w:rsidR="007107C5" w:rsidRDefault="007107C5" w:rsidP="007107C5">
      <w:pPr>
        <w:spacing w:line="100" w:lineRule="atLeast"/>
        <w:jc w:val="both"/>
      </w:pPr>
      <w:r>
        <w:t xml:space="preserve">Relevé à 9h00   </w:t>
      </w:r>
      <w:r>
        <w:tab/>
      </w:r>
      <w:r>
        <w:tab/>
      </w:r>
      <w:r>
        <w:tab/>
      </w:r>
      <w:r>
        <w:tab/>
        <w:t>Relevé à 9h00</w:t>
      </w:r>
    </w:p>
    <w:p w14:paraId="274D61C6" w14:textId="77777777" w:rsidR="007107C5" w:rsidRDefault="007107C5" w:rsidP="007107C5">
      <w:pPr>
        <w:spacing w:line="100" w:lineRule="atLeast"/>
        <w:jc w:val="both"/>
      </w:pPr>
      <w:r>
        <w:tab/>
      </w:r>
      <w:r>
        <w:tab/>
      </w:r>
    </w:p>
    <w:p w14:paraId="5EACA851" w14:textId="77777777" w:rsidR="007107C5" w:rsidRDefault="007107C5" w:rsidP="007107C5">
      <w:pPr>
        <w:spacing w:line="100" w:lineRule="atLeast"/>
        <w:jc w:val="both"/>
      </w:pPr>
    </w:p>
    <w:p w14:paraId="20C21EE4" w14:textId="77777777" w:rsidR="009B4F56" w:rsidRDefault="009B4F56" w:rsidP="007107C5">
      <w:pPr>
        <w:spacing w:line="100" w:lineRule="atLeast"/>
        <w:jc w:val="both"/>
      </w:pPr>
    </w:p>
    <w:p w14:paraId="5227E725" w14:textId="77777777" w:rsidR="009B4F56" w:rsidRDefault="009B4F56" w:rsidP="007107C5">
      <w:pPr>
        <w:spacing w:line="100" w:lineRule="atLeast"/>
        <w:jc w:val="both"/>
      </w:pPr>
    </w:p>
    <w:p w14:paraId="5FDB59DF" w14:textId="77777777" w:rsidR="009B4F56" w:rsidRDefault="009B4F56" w:rsidP="007107C5">
      <w:pPr>
        <w:spacing w:line="100" w:lineRule="atLeast"/>
        <w:jc w:val="both"/>
      </w:pPr>
    </w:p>
    <w:p w14:paraId="7D139B45" w14:textId="77777777" w:rsidR="007107C5" w:rsidRDefault="007107C5" w:rsidP="007107C5">
      <w:pPr>
        <w:spacing w:line="100" w:lineRule="atLeast"/>
        <w:jc w:val="both"/>
      </w:pPr>
      <w:r>
        <w:t>Relevé à 10h30</w:t>
      </w:r>
      <w:r>
        <w:tab/>
      </w:r>
      <w:r>
        <w:tab/>
      </w:r>
      <w:r>
        <w:tab/>
      </w:r>
      <w:r>
        <w:tab/>
        <w:t>Relevé à 10h30</w:t>
      </w:r>
    </w:p>
    <w:p w14:paraId="7438AF68" w14:textId="77777777" w:rsidR="007107C5" w:rsidRDefault="007107C5" w:rsidP="007107C5">
      <w:pPr>
        <w:spacing w:line="100" w:lineRule="atLeast"/>
        <w:jc w:val="both"/>
      </w:pPr>
      <w:r>
        <w:t xml:space="preserve">    </w:t>
      </w:r>
    </w:p>
    <w:p w14:paraId="3DAE2709" w14:textId="77777777" w:rsidR="007107C5" w:rsidRDefault="007107C5" w:rsidP="007107C5">
      <w:pPr>
        <w:spacing w:line="100" w:lineRule="atLeast"/>
        <w:jc w:val="both"/>
      </w:pPr>
    </w:p>
    <w:p w14:paraId="5D1C60A8" w14:textId="77777777" w:rsidR="009B4F56" w:rsidRDefault="009B4F56" w:rsidP="007107C5">
      <w:pPr>
        <w:spacing w:line="100" w:lineRule="atLeast"/>
        <w:jc w:val="both"/>
      </w:pPr>
    </w:p>
    <w:p w14:paraId="24B4E573" w14:textId="77777777" w:rsidR="009B4F56" w:rsidRDefault="009B4F56" w:rsidP="007107C5">
      <w:pPr>
        <w:spacing w:line="100" w:lineRule="atLeast"/>
        <w:jc w:val="both"/>
      </w:pPr>
    </w:p>
    <w:p w14:paraId="4AD32D24" w14:textId="77777777" w:rsidR="007107C5" w:rsidRDefault="007107C5" w:rsidP="007107C5">
      <w:pPr>
        <w:spacing w:line="100" w:lineRule="atLeast"/>
        <w:jc w:val="both"/>
      </w:pPr>
      <w:r>
        <w:t>Relevé à 12h00</w:t>
      </w:r>
      <w:r>
        <w:tab/>
      </w:r>
      <w:r>
        <w:tab/>
      </w:r>
      <w:r>
        <w:tab/>
      </w:r>
      <w:r>
        <w:tab/>
        <w:t>Relevé à 12h00</w:t>
      </w:r>
    </w:p>
    <w:p w14:paraId="2277990B" w14:textId="77777777" w:rsidR="007107C5" w:rsidRDefault="007107C5" w:rsidP="007107C5">
      <w:pPr>
        <w:spacing w:line="100" w:lineRule="atLeast"/>
        <w:jc w:val="both"/>
      </w:pPr>
    </w:p>
    <w:p w14:paraId="6137021A" w14:textId="77777777" w:rsidR="007107C5" w:rsidRDefault="007107C5" w:rsidP="007107C5">
      <w:pPr>
        <w:spacing w:line="100" w:lineRule="atLeast"/>
        <w:jc w:val="both"/>
      </w:pPr>
    </w:p>
    <w:p w14:paraId="165887C0" w14:textId="77777777" w:rsidR="007107C5" w:rsidRDefault="007107C5" w:rsidP="007107C5">
      <w:pPr>
        <w:spacing w:line="100" w:lineRule="atLeast"/>
        <w:jc w:val="both"/>
      </w:pPr>
    </w:p>
    <w:p w14:paraId="5D5C7E3B" w14:textId="77777777" w:rsidR="007107C5" w:rsidRDefault="007107C5" w:rsidP="007107C5">
      <w:pPr>
        <w:spacing w:line="100" w:lineRule="atLeast"/>
        <w:jc w:val="both"/>
      </w:pPr>
    </w:p>
    <w:p w14:paraId="40638117" w14:textId="77777777" w:rsidR="007107C5" w:rsidRDefault="007107C5" w:rsidP="007107C5">
      <w:pPr>
        <w:spacing w:line="100" w:lineRule="atLeast"/>
        <w:jc w:val="both"/>
      </w:pPr>
    </w:p>
    <w:p w14:paraId="445C1929" w14:textId="77777777" w:rsidR="007107C5" w:rsidRDefault="007107C5" w:rsidP="007107C5">
      <w:pPr>
        <w:spacing w:line="100" w:lineRule="atLeast"/>
        <w:jc w:val="both"/>
      </w:pPr>
    </w:p>
    <w:p w14:paraId="1C3E1084" w14:textId="77777777" w:rsidR="007107C5" w:rsidRPr="007107C5" w:rsidRDefault="007107C5" w:rsidP="009B4F56">
      <w:pPr>
        <w:pStyle w:val="Paragraphedeliste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426"/>
        <w:jc w:val="both"/>
        <w:rPr>
          <w:rFonts w:ascii="Arial" w:hAnsi="Arial"/>
          <w:b/>
          <w:bCs/>
          <w:sz w:val="24"/>
          <w:szCs w:val="24"/>
        </w:rPr>
      </w:pPr>
      <w:r w:rsidRPr="007107C5">
        <w:rPr>
          <w:rFonts w:ascii="Arial" w:hAnsi="Arial"/>
          <w:color w:val="000000"/>
          <w:sz w:val="24"/>
          <w:szCs w:val="24"/>
        </w:rPr>
        <w:t xml:space="preserve"> </w:t>
      </w:r>
      <w:r w:rsidRPr="007107C5">
        <w:rPr>
          <w:rFonts w:ascii="Arial" w:hAnsi="Arial"/>
          <w:b/>
          <w:bCs/>
          <w:sz w:val="24"/>
          <w:szCs w:val="24"/>
        </w:rPr>
        <w:t>Utilise</w:t>
      </w:r>
      <w:r w:rsidR="009B4F56">
        <w:rPr>
          <w:rFonts w:ascii="Arial" w:hAnsi="Arial"/>
          <w:b/>
          <w:bCs/>
          <w:sz w:val="24"/>
          <w:szCs w:val="24"/>
        </w:rPr>
        <w:t>z</w:t>
      </w:r>
      <w:r w:rsidRPr="007107C5">
        <w:rPr>
          <w:rFonts w:ascii="Arial" w:hAnsi="Arial"/>
          <w:b/>
          <w:bCs/>
          <w:sz w:val="24"/>
          <w:szCs w:val="24"/>
        </w:rPr>
        <w:t xml:space="preserve"> les 3 documents proposés pour expliquer la réponse à la </w:t>
      </w:r>
      <w:r w:rsidR="009B4F56">
        <w:rPr>
          <w:rFonts w:ascii="Arial" w:hAnsi="Arial"/>
          <w:b/>
          <w:bCs/>
          <w:sz w:val="24"/>
          <w:szCs w:val="24"/>
        </w:rPr>
        <w:t>problématique.</w:t>
      </w:r>
    </w:p>
    <w:p w14:paraId="140C4A88" w14:textId="77777777" w:rsidR="007107C5" w:rsidRPr="007107C5" w:rsidRDefault="007107C5" w:rsidP="009B4F56">
      <w:pPr>
        <w:jc w:val="both"/>
      </w:pPr>
      <w:r w:rsidRPr="007107C5">
        <w:t>….........................................................................................................................................................</w:t>
      </w:r>
    </w:p>
    <w:p w14:paraId="36940E30" w14:textId="77777777" w:rsidR="007107C5" w:rsidRPr="007107C5" w:rsidRDefault="007107C5" w:rsidP="009B4F56">
      <w:pPr>
        <w:jc w:val="both"/>
      </w:pPr>
      <w:r w:rsidRPr="007107C5">
        <w:t>….........................................................................................................................................................</w:t>
      </w:r>
    </w:p>
    <w:p w14:paraId="68F1058D" w14:textId="77777777" w:rsidR="007107C5" w:rsidRPr="007107C5" w:rsidRDefault="007107C5" w:rsidP="009B4F56">
      <w:pPr>
        <w:jc w:val="both"/>
      </w:pPr>
      <w:r w:rsidRPr="007107C5">
        <w:t>….........................................................................................................................................................</w:t>
      </w:r>
    </w:p>
    <w:p w14:paraId="016EE252" w14:textId="77777777" w:rsidR="007107C5" w:rsidRPr="007107C5" w:rsidRDefault="007107C5" w:rsidP="009B4F56">
      <w:pPr>
        <w:jc w:val="both"/>
      </w:pPr>
      <w:r w:rsidRPr="007107C5">
        <w:t>….........................................................................................................................................................</w:t>
      </w:r>
    </w:p>
    <w:p w14:paraId="15ED0D14" w14:textId="77777777" w:rsidR="007107C5" w:rsidRPr="009B4F56" w:rsidRDefault="009B4F56" w:rsidP="009B4F56">
      <w:p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3. </w:t>
      </w:r>
      <w:r w:rsidR="007107C5" w:rsidRPr="009B4F56">
        <w:rPr>
          <w:b/>
          <w:bCs/>
        </w:rPr>
        <w:t>Pour aller plus loin...</w:t>
      </w:r>
    </w:p>
    <w:p w14:paraId="421B6EF7" w14:textId="77777777" w:rsidR="009B4F56" w:rsidRDefault="009B4F56" w:rsidP="007107C5">
      <w:pPr>
        <w:spacing w:line="100" w:lineRule="atLeast"/>
        <w:jc w:val="both"/>
        <w:rPr>
          <w:b/>
          <w:bCs/>
        </w:rPr>
      </w:pPr>
    </w:p>
    <w:p w14:paraId="317CCFA3" w14:textId="77777777" w:rsidR="007107C5" w:rsidRPr="007107C5" w:rsidRDefault="009B4F56" w:rsidP="009B4F56">
      <w:pPr>
        <w:jc w:val="both"/>
        <w:rPr>
          <w:b/>
          <w:bCs/>
        </w:rPr>
      </w:pPr>
      <w:r>
        <w:rPr>
          <w:b/>
          <w:bCs/>
        </w:rPr>
        <w:t xml:space="preserve">a) </w:t>
      </w:r>
      <w:r w:rsidR="007107C5" w:rsidRPr="007107C5">
        <w:rPr>
          <w:b/>
          <w:bCs/>
        </w:rPr>
        <w:t>Utilise</w:t>
      </w:r>
      <w:r>
        <w:rPr>
          <w:b/>
          <w:bCs/>
        </w:rPr>
        <w:t>z</w:t>
      </w:r>
      <w:r w:rsidR="007107C5" w:rsidRPr="007107C5">
        <w:rPr>
          <w:b/>
          <w:bCs/>
        </w:rPr>
        <w:t xml:space="preserve"> les 3 documents proposés pour répondre à une question plus générale : Comment peut-on prévoir la consommation d'énergie électrique d'un appareil ?</w:t>
      </w:r>
    </w:p>
    <w:p w14:paraId="1C36708A" w14:textId="77777777" w:rsidR="007107C5" w:rsidRPr="007107C5" w:rsidRDefault="007107C5" w:rsidP="009B4F56">
      <w:pPr>
        <w:jc w:val="both"/>
      </w:pPr>
      <w:r w:rsidRPr="007107C5">
        <w:t>On peut prévoir l'énergie consommée par un appareil si ….................................................................</w:t>
      </w:r>
    </w:p>
    <w:p w14:paraId="6F882D2E" w14:textId="77777777" w:rsidR="007107C5" w:rsidRPr="007107C5" w:rsidRDefault="007107C5" w:rsidP="009B4F56">
      <w:pPr>
        <w:jc w:val="both"/>
      </w:pPr>
      <w:r w:rsidRPr="007107C5">
        <w:t>............................................................................................................................................................</w:t>
      </w:r>
    </w:p>
    <w:p w14:paraId="563A2FC0" w14:textId="77777777" w:rsidR="007107C5" w:rsidRPr="007107C5" w:rsidRDefault="007107C5" w:rsidP="009B4F56">
      <w:pPr>
        <w:jc w:val="both"/>
      </w:pPr>
      <w:r w:rsidRPr="007107C5">
        <w:t>….........................................................................................................................................................</w:t>
      </w:r>
    </w:p>
    <w:p w14:paraId="1146C446" w14:textId="77777777" w:rsidR="007107C5" w:rsidRPr="007107C5" w:rsidRDefault="009B4F56" w:rsidP="009B4F56">
      <w:pPr>
        <w:jc w:val="both"/>
      </w:pPr>
      <w:r w:rsidRPr="009B4F56">
        <w:rPr>
          <w:b/>
          <w:bCs/>
        </w:rPr>
        <w:t>b)</w:t>
      </w:r>
      <w:r>
        <w:t xml:space="preserve"> </w:t>
      </w:r>
      <w:r w:rsidR="007107C5" w:rsidRPr="009B4F56">
        <w:rPr>
          <w:b/>
          <w:bCs/>
        </w:rPr>
        <w:t xml:space="preserve">Comment peut-on calculer l'énergie </w:t>
      </w:r>
      <w:r w:rsidR="007107C5" w:rsidRPr="009B4F56">
        <w:rPr>
          <w:b/>
          <w:bCs/>
          <w:i/>
          <w:iCs/>
        </w:rPr>
        <w:t>E</w:t>
      </w:r>
      <w:r w:rsidR="007107C5" w:rsidRPr="009B4F56">
        <w:rPr>
          <w:b/>
          <w:bCs/>
        </w:rPr>
        <w:t xml:space="preserve"> consommée par un appareil connaissant sa puissance nominale </w:t>
      </w:r>
      <w:r w:rsidR="007107C5" w:rsidRPr="009B4F56">
        <w:rPr>
          <w:b/>
          <w:bCs/>
          <w:i/>
          <w:iCs/>
        </w:rPr>
        <w:t>P</w:t>
      </w:r>
      <w:r w:rsidR="007107C5" w:rsidRPr="009B4F56">
        <w:rPr>
          <w:b/>
          <w:bCs/>
        </w:rPr>
        <w:t xml:space="preserve"> et la durée </w:t>
      </w:r>
      <w:r w:rsidR="007107C5" w:rsidRPr="009B4F56">
        <w:rPr>
          <w:b/>
          <w:bCs/>
          <w:i/>
          <w:iCs/>
        </w:rPr>
        <w:t>t</w:t>
      </w:r>
      <w:r w:rsidR="007107C5" w:rsidRPr="009B4F56">
        <w:rPr>
          <w:b/>
          <w:bCs/>
        </w:rPr>
        <w:t xml:space="preserve"> pendant laquelle il est branché ?</w:t>
      </w:r>
      <w:r w:rsidR="007107C5" w:rsidRPr="007107C5">
        <w:t xml:space="preserve"> </w:t>
      </w:r>
    </w:p>
    <w:p w14:paraId="62E47E01" w14:textId="77777777" w:rsidR="007107C5" w:rsidRPr="007107C5" w:rsidRDefault="007107C5" w:rsidP="009B4F56">
      <w:pPr>
        <w:jc w:val="both"/>
      </w:pPr>
      <w:r w:rsidRPr="007107C5">
        <w:t>Donner une formule avec les lettres et faire un exemple de calculs.</w:t>
      </w:r>
    </w:p>
    <w:p w14:paraId="72C2DEA0" w14:textId="77777777" w:rsidR="009B4F56" w:rsidRPr="007107C5" w:rsidRDefault="007107C5" w:rsidP="009B4F56">
      <w:pPr>
        <w:jc w:val="both"/>
      </w:pPr>
      <w:r w:rsidRPr="007107C5">
        <w:t>............................................................................................................................................................</w:t>
      </w:r>
      <w:r w:rsidR="009B4F56" w:rsidRPr="009B4F56">
        <w:t xml:space="preserve"> </w:t>
      </w:r>
      <w:r w:rsidR="009B4F56" w:rsidRPr="007107C5">
        <w:t>............................................................................................................................................................</w:t>
      </w:r>
    </w:p>
    <w:p w14:paraId="38E3A067" w14:textId="77777777" w:rsidR="009B4F56" w:rsidRPr="007107C5" w:rsidRDefault="009B4F56" w:rsidP="009B4F56">
      <w:pPr>
        <w:jc w:val="both"/>
      </w:pPr>
      <w:r w:rsidRPr="007107C5">
        <w:t>............................................................................................................................................................</w:t>
      </w:r>
    </w:p>
    <w:p w14:paraId="0F8D6810" w14:textId="77777777" w:rsidR="009B4F56" w:rsidRPr="007107C5" w:rsidRDefault="009B4F56" w:rsidP="009B4F56">
      <w:pPr>
        <w:jc w:val="both"/>
      </w:pPr>
      <w:r w:rsidRPr="007107C5">
        <w:t>............................................................................................................................................................</w:t>
      </w:r>
    </w:p>
    <w:p w14:paraId="3EDDDCB8" w14:textId="77777777" w:rsidR="007107C5" w:rsidRPr="007107C5" w:rsidRDefault="007107C5" w:rsidP="009B4F56">
      <w:pPr>
        <w:jc w:val="both"/>
      </w:pPr>
      <w:bookmarkStart w:id="0" w:name="_GoBack"/>
      <w:bookmarkEnd w:id="0"/>
    </w:p>
    <w:p w14:paraId="60694D71" w14:textId="77777777" w:rsidR="007107C5" w:rsidRPr="007107C5" w:rsidRDefault="007107C5" w:rsidP="009B4F56"/>
    <w:sectPr w:rsidR="007107C5" w:rsidRPr="007107C5" w:rsidSect="003F5AE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9811933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215159" w14:textId="77777777" w:rsidR="00231298" w:rsidRPr="00231298" w:rsidRDefault="004A641D">
            <w:pPr>
              <w:pStyle w:val="Pieddepage"/>
              <w:jc w:val="right"/>
              <w:rPr>
                <w:sz w:val="16"/>
              </w:rPr>
            </w:pPr>
            <w:r w:rsidRPr="00231298">
              <w:rPr>
                <w:sz w:val="16"/>
              </w:rPr>
              <w:t xml:space="preserve">Puissance et énergie électriques - </w:t>
            </w:r>
            <w:r w:rsidRPr="00231298">
              <w:rPr>
                <w:b/>
                <w:bCs/>
                <w:sz w:val="18"/>
                <w:szCs w:val="24"/>
              </w:rPr>
              <w:fldChar w:fldCharType="begin"/>
            </w:r>
            <w:r w:rsidRPr="00231298">
              <w:rPr>
                <w:b/>
                <w:bCs/>
                <w:sz w:val="16"/>
              </w:rPr>
              <w:instrText>PAGE</w:instrText>
            </w:r>
            <w:r w:rsidRPr="00231298">
              <w:rPr>
                <w:b/>
                <w:bCs/>
                <w:sz w:val="18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4</w:t>
            </w:r>
            <w:r w:rsidRPr="00231298">
              <w:rPr>
                <w:b/>
                <w:bCs/>
                <w:sz w:val="18"/>
                <w:szCs w:val="24"/>
              </w:rPr>
              <w:fldChar w:fldCharType="end"/>
            </w:r>
            <w:r w:rsidRPr="00231298">
              <w:rPr>
                <w:sz w:val="16"/>
              </w:rPr>
              <w:t>/</w:t>
            </w:r>
            <w:r w:rsidRPr="00231298">
              <w:rPr>
                <w:b/>
                <w:bCs/>
                <w:sz w:val="18"/>
                <w:szCs w:val="24"/>
              </w:rPr>
              <w:fldChar w:fldCharType="begin"/>
            </w:r>
            <w:r w:rsidRPr="00231298">
              <w:rPr>
                <w:b/>
                <w:bCs/>
                <w:sz w:val="16"/>
              </w:rPr>
              <w:instrText>NUMPAGES</w:instrText>
            </w:r>
            <w:r w:rsidRPr="00231298">
              <w:rPr>
                <w:b/>
                <w:bCs/>
                <w:sz w:val="18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4</w:t>
            </w:r>
            <w:r w:rsidRPr="00231298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23AA57D" w14:textId="77777777" w:rsidR="00231298" w:rsidRPr="00231298" w:rsidRDefault="004A641D">
    <w:pPr>
      <w:pStyle w:val="Pieddepage"/>
      <w:rPr>
        <w:sz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861655"/>
    <w:multiLevelType w:val="hybridMultilevel"/>
    <w:tmpl w:val="5C963968"/>
    <w:lvl w:ilvl="0" w:tplc="1D605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72E71"/>
    <w:multiLevelType w:val="multilevel"/>
    <w:tmpl w:val="D26E3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C5"/>
    <w:rsid w:val="007107C5"/>
    <w:rsid w:val="009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F2E7"/>
  <w15:chartTrackingRefBased/>
  <w15:docId w15:val="{91C27C10-A4A2-43BA-B9A4-31757AFC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7107C5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lang w:eastAsia="hi-IN" w:bidi="hi-IN"/>
    </w:rPr>
  </w:style>
  <w:style w:type="paragraph" w:styleId="Corpsdetexte">
    <w:name w:val="Body Text"/>
    <w:basedOn w:val="Normal"/>
    <w:link w:val="CorpsdetexteCar"/>
    <w:uiPriority w:val="99"/>
    <w:unhideWhenUsed/>
    <w:rsid w:val="007107C5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7107C5"/>
    <w:rPr>
      <w:rFonts w:asciiTheme="minorHAnsi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107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Lienhypertexte">
    <w:name w:val="Hyperlink"/>
    <w:rsid w:val="007107C5"/>
    <w:rPr>
      <w:color w:val="0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107C5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107C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r.wikipedia.org/wiki/Travail_d'une_for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DE75-A748-4A3E-A4BE-ADAE0D66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Auberix</dc:creator>
  <cp:keywords/>
  <dc:description/>
  <cp:lastModifiedBy>Aurore Auberix</cp:lastModifiedBy>
  <cp:revision>2</cp:revision>
  <cp:lastPrinted>2020-03-16T12:08:00Z</cp:lastPrinted>
  <dcterms:created xsi:type="dcterms:W3CDTF">2020-03-16T11:45:00Z</dcterms:created>
  <dcterms:modified xsi:type="dcterms:W3CDTF">2020-03-16T12:09:00Z</dcterms:modified>
</cp:coreProperties>
</file>